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8A" w:rsidRDefault="00903E8A" w:rsidP="0054282E">
      <w:pPr>
        <w:spacing w:after="0"/>
        <w:jc w:val="center"/>
        <w:rPr>
          <w:rFonts w:ascii="Biondi" w:hAnsi="Biondi"/>
          <w:b/>
          <w:sz w:val="32"/>
          <w:szCs w:val="36"/>
          <w:u w:val="double"/>
        </w:rPr>
      </w:pPr>
      <w:r>
        <w:rPr>
          <w:rFonts w:ascii="Biondi" w:hAnsi="Biondi"/>
          <w:b/>
          <w:sz w:val="32"/>
          <w:szCs w:val="36"/>
          <w:u w:val="double"/>
        </w:rPr>
        <w:t>CURRICULUM VITAE</w:t>
      </w:r>
    </w:p>
    <w:p w:rsidR="00903E8A" w:rsidRPr="00481DB0" w:rsidRDefault="000C2383">
      <w:pPr>
        <w:pStyle w:val="Caption"/>
        <w:rPr>
          <w:rFonts w:ascii="Arial" w:hAnsi="Arial" w:cs="Arial"/>
          <w:sz w:val="24"/>
          <w:szCs w:val="24"/>
        </w:rPr>
      </w:pPr>
      <w:r w:rsidRPr="000C2383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76.4pt;margin-top:23.25pt;width:90.65pt;height:99.75pt;z-index:1;mso-position-horizontal-relative:margin;mso-position-vertical-relative:margin">
            <v:imagedata r:id="rId8" o:title="PHOTO FOR ID - Copy"/>
            <w10:wrap type="square" anchorx="margin" anchory="margin"/>
          </v:shape>
        </w:pict>
      </w:r>
      <w:r w:rsidR="003327FF" w:rsidRPr="00481DB0">
        <w:rPr>
          <w:rFonts w:ascii="Arial" w:hAnsi="Arial" w:cs="Arial"/>
          <w:sz w:val="24"/>
          <w:szCs w:val="24"/>
        </w:rPr>
        <w:t>SAIYYA</w:t>
      </w:r>
      <w:r w:rsidR="00903E8A" w:rsidRPr="00481DB0">
        <w:rPr>
          <w:rFonts w:ascii="Arial" w:hAnsi="Arial" w:cs="Arial"/>
          <w:sz w:val="24"/>
          <w:szCs w:val="24"/>
        </w:rPr>
        <w:t>D  AKBAR</w:t>
      </w:r>
    </w:p>
    <w:p w:rsidR="00903E8A" w:rsidRDefault="00D2715B">
      <w:pPr>
        <w:pStyle w:val="List"/>
      </w:pPr>
      <w:r>
        <w:t xml:space="preserve">CityCo Tower, </w:t>
      </w:r>
      <w:r w:rsidR="0007294C">
        <w:t xml:space="preserve">Near UAE Exchange, </w:t>
      </w:r>
      <w:r>
        <w:t>Electra Road</w:t>
      </w:r>
      <w:r w:rsidR="00903E8A">
        <w:t>,</w:t>
      </w:r>
    </w:p>
    <w:p w:rsidR="0007294C" w:rsidRDefault="00D2715B" w:rsidP="0007294C">
      <w:pPr>
        <w:pStyle w:val="List"/>
      </w:pPr>
      <w:r>
        <w:t>Abu Dhabi</w:t>
      </w:r>
      <w:r w:rsidR="00903E8A">
        <w:t>,</w:t>
      </w:r>
      <w:r w:rsidR="0007294C">
        <w:t>UAE</w:t>
      </w:r>
      <w:r>
        <w:t>.</w:t>
      </w:r>
    </w:p>
    <w:p w:rsidR="001D0ECD" w:rsidRPr="001D0ECD" w:rsidRDefault="00903E8A" w:rsidP="001D0ECD">
      <w:pPr>
        <w:pStyle w:val="List"/>
        <w:ind w:left="0" w:firstLine="0"/>
        <w:rPr>
          <w:rStyle w:val="Hyperlink"/>
          <w:rFonts w:ascii="Consolas" w:hAnsi="Consolas"/>
        </w:rPr>
      </w:pPr>
      <w:r>
        <w:rPr>
          <w:b/>
        </w:rPr>
        <w:t xml:space="preserve">E-Mail: </w:t>
      </w:r>
      <w:hyperlink r:id="rId9" w:history="1">
        <w:r>
          <w:rPr>
            <w:rStyle w:val="Hyperlink"/>
            <w:rFonts w:ascii="Consolas" w:hAnsi="Consolas"/>
          </w:rPr>
          <w:t>Akbar123786@gmail.com</w:t>
        </w:r>
      </w:hyperlink>
    </w:p>
    <w:p w:rsidR="00903E8A" w:rsidRDefault="00903E8A">
      <w:pPr>
        <w:pStyle w:val="List"/>
        <w:ind w:left="0" w:firstLine="0"/>
      </w:pPr>
      <w:r>
        <w:rPr>
          <w:b/>
        </w:rPr>
        <w:t>Mobile No  :</w:t>
      </w:r>
      <w:r w:rsidR="007C4A39">
        <w:t xml:space="preserve">  </w:t>
      </w:r>
      <w:r w:rsidR="00B505E9">
        <w:t>+971</w:t>
      </w:r>
      <w:r w:rsidR="00C961E4" w:rsidRPr="00C961E4">
        <w:t>566322137</w:t>
      </w:r>
      <w:r w:rsidR="0054282E">
        <w:t xml:space="preserve"> (UAE) ,</w:t>
      </w:r>
      <w:r w:rsidR="00C961E4">
        <w:t xml:space="preserve"> </w:t>
      </w:r>
      <w:r w:rsidR="00D2715B">
        <w:t>+91</w:t>
      </w:r>
      <w:r w:rsidR="007C4A39">
        <w:t>8860184331 (</w:t>
      </w:r>
      <w:r w:rsidR="00033FE9">
        <w:rPr>
          <w:sz w:val="22"/>
        </w:rPr>
        <w:t>India</w:t>
      </w:r>
      <w:r w:rsidR="0054282E">
        <w:t>)</w:t>
      </w:r>
      <w:r w:rsidR="00D2715B">
        <w:t>.</w:t>
      </w:r>
    </w:p>
    <w:p w:rsidR="00903E8A" w:rsidRDefault="00903E8A" w:rsidP="00CC111A">
      <w:pPr>
        <w:pStyle w:val="List"/>
        <w:ind w:left="0" w:firstLine="0"/>
      </w:pPr>
      <w:r>
        <w:rPr>
          <w:b/>
        </w:rPr>
        <w:t xml:space="preserve">Blog :  </w:t>
      </w:r>
      <w:r>
        <w:t xml:space="preserve">  </w:t>
      </w:r>
      <w:hyperlink r:id="rId10" w:history="1">
        <w:r w:rsidR="00CC111A" w:rsidRPr="00D0158E">
          <w:rPr>
            <w:rStyle w:val="Hyperlink"/>
          </w:rPr>
          <w:t>www.sayiddastaan.blogspot.com</w:t>
        </w:r>
      </w:hyperlink>
    </w:p>
    <w:p w:rsidR="00696491" w:rsidRDefault="00696491">
      <w:pPr>
        <w:pStyle w:val="List"/>
        <w:ind w:left="0" w:firstLine="0"/>
      </w:pPr>
    </w:p>
    <w:p w:rsidR="00120CFF" w:rsidRDefault="00120CFF" w:rsidP="00CC111A">
      <w:pPr>
        <w:pStyle w:val="List"/>
        <w:ind w:left="1003" w:firstLine="1157"/>
      </w:pPr>
    </w:p>
    <w:p w:rsidR="0007294C" w:rsidRPr="00481DB0" w:rsidRDefault="00CC111A" w:rsidP="00CC111A">
      <w:pPr>
        <w:pStyle w:val="List"/>
        <w:ind w:left="1003" w:firstLine="1157"/>
        <w:rPr>
          <w:rFonts w:ascii="Arial" w:hAnsi="Arial" w:cs="Arial"/>
          <w:b/>
          <w:bCs/>
        </w:rPr>
      </w:pPr>
      <w:r>
        <w:t xml:space="preserve">   </w:t>
      </w:r>
      <w:r w:rsidR="00C05F2C" w:rsidRPr="00481DB0">
        <w:rPr>
          <w:rFonts w:ascii="Arial" w:hAnsi="Arial" w:cs="Arial"/>
          <w:b/>
          <w:bCs/>
        </w:rPr>
        <w:t xml:space="preserve">IN UAE ON </w:t>
      </w:r>
      <w:r w:rsidRPr="00481DB0">
        <w:rPr>
          <w:rFonts w:ascii="Arial" w:hAnsi="Arial" w:cs="Arial"/>
          <w:b/>
          <w:bCs/>
        </w:rPr>
        <w:t>WORK VISA PERMIT</w:t>
      </w:r>
    </w:p>
    <w:p w:rsidR="00E26CA7" w:rsidRDefault="00896ACB" w:rsidP="007231A4">
      <w:pPr>
        <w:pStyle w:val="List"/>
        <w:ind w:left="1003" w:firstLine="1157"/>
        <w:rPr>
          <w:sz w:val="20"/>
        </w:rPr>
      </w:pPr>
      <w:r>
        <w:rPr>
          <w:sz w:val="20"/>
        </w:rPr>
        <w:t xml:space="preserve">       </w:t>
      </w:r>
      <w:r w:rsidR="007231A4">
        <w:rPr>
          <w:b/>
          <w:bCs/>
          <w:sz w:val="20"/>
        </w:rPr>
        <w:t>4</w:t>
      </w:r>
      <w:r w:rsidRPr="00CC111A">
        <w:rPr>
          <w:b/>
          <w:bCs/>
          <w:sz w:val="20"/>
        </w:rPr>
        <w:t>+</w:t>
      </w:r>
      <w:r w:rsidRPr="00896ACB">
        <w:rPr>
          <w:sz w:val="20"/>
        </w:rPr>
        <w:t xml:space="preserve"> YEARS OF TOTAL EXPERIENCE</w:t>
      </w:r>
    </w:p>
    <w:p w:rsidR="008627E9" w:rsidRPr="008627E9" w:rsidRDefault="008627E9" w:rsidP="008627E9">
      <w:pPr>
        <w:pStyle w:val="List"/>
        <w:ind w:left="0" w:firstLine="0"/>
        <w:rPr>
          <w:b/>
          <w:bCs/>
        </w:rPr>
      </w:pPr>
      <w:r>
        <w:t xml:space="preserve">Working for </w:t>
      </w:r>
      <w:r w:rsidRPr="008627E9">
        <w:rPr>
          <w:b/>
          <w:bCs/>
          <w:sz w:val="22"/>
        </w:rPr>
        <w:t>Coordinate Advertising and Marketing UAE</w:t>
      </w:r>
      <w:r>
        <w:rPr>
          <w:b/>
          <w:bCs/>
        </w:rPr>
        <w:t xml:space="preserve"> </w:t>
      </w:r>
      <w:r>
        <w:t xml:space="preserve">as </w:t>
      </w:r>
      <w:r w:rsidRPr="008627E9">
        <w:rPr>
          <w:b/>
          <w:bCs/>
          <w:sz w:val="22"/>
        </w:rPr>
        <w:t>Web Application Developer</w:t>
      </w:r>
      <w:r>
        <w:rPr>
          <w:b/>
          <w:bCs/>
        </w:rPr>
        <w:t>.</w:t>
      </w:r>
    </w:p>
    <w:p w:rsidR="00903E8A" w:rsidRPr="002D1298" w:rsidRDefault="00E5779E">
      <w:pPr>
        <w:pStyle w:val="List"/>
        <w:ind w:left="0" w:firstLine="0"/>
      </w:pPr>
      <w:r w:rsidRPr="002D1298">
        <w:t xml:space="preserve">Worked for </w:t>
      </w:r>
      <w:r w:rsidRPr="002D1298">
        <w:rPr>
          <w:sz w:val="22"/>
          <w:szCs w:val="22"/>
        </w:rPr>
        <w:t>Equinox Business Solution as S</w:t>
      </w:r>
      <w:r w:rsidR="00A517CC" w:rsidRPr="002D1298">
        <w:rPr>
          <w:sz w:val="22"/>
          <w:szCs w:val="22"/>
        </w:rPr>
        <w:t>enior S</w:t>
      </w:r>
      <w:r w:rsidRPr="002D1298">
        <w:rPr>
          <w:sz w:val="22"/>
          <w:szCs w:val="22"/>
        </w:rPr>
        <w:t>oftware Engineer.</w:t>
      </w:r>
      <w:r w:rsidRPr="002D1298">
        <w:t xml:space="preserve"> </w:t>
      </w:r>
    </w:p>
    <w:p w:rsidR="009A15AE" w:rsidRPr="002D1298" w:rsidRDefault="009A15AE">
      <w:pPr>
        <w:pStyle w:val="List"/>
        <w:ind w:left="0" w:firstLine="0"/>
      </w:pPr>
      <w:r w:rsidRPr="002D1298">
        <w:t xml:space="preserve">Worked for </w:t>
      </w:r>
      <w:r w:rsidRPr="002D1298">
        <w:rPr>
          <w:sz w:val="22"/>
          <w:szCs w:val="22"/>
        </w:rPr>
        <w:t>Etisalat UAE as Technical Support Engineer</w:t>
      </w:r>
      <w:r w:rsidRPr="002D1298">
        <w:t xml:space="preserve">. </w:t>
      </w:r>
    </w:p>
    <w:p w:rsidR="00903E8A" w:rsidRPr="002D1298" w:rsidRDefault="009A15AE">
      <w:pPr>
        <w:pStyle w:val="List"/>
        <w:ind w:left="0" w:firstLine="0"/>
      </w:pPr>
      <w:r w:rsidRPr="002D1298">
        <w:t>Worked</w:t>
      </w:r>
      <w:r w:rsidR="00903E8A" w:rsidRPr="002D1298">
        <w:t xml:space="preserve"> for </w:t>
      </w:r>
      <w:r w:rsidR="00903E8A" w:rsidRPr="002D1298">
        <w:rPr>
          <w:sz w:val="22"/>
          <w:szCs w:val="22"/>
        </w:rPr>
        <w:t xml:space="preserve">Magic Software as </w:t>
      </w:r>
      <w:r w:rsidR="00F904DA" w:rsidRPr="002D1298">
        <w:rPr>
          <w:sz w:val="22"/>
          <w:szCs w:val="22"/>
        </w:rPr>
        <w:t>Software</w:t>
      </w:r>
      <w:r w:rsidR="00903E8A" w:rsidRPr="002D1298">
        <w:rPr>
          <w:sz w:val="22"/>
          <w:szCs w:val="22"/>
        </w:rPr>
        <w:t xml:space="preserve"> Developer</w:t>
      </w:r>
      <w:r w:rsidR="00903E8A" w:rsidRPr="002D1298">
        <w:t>.</w:t>
      </w:r>
      <w:r w:rsidR="00664F99" w:rsidRPr="002D1298">
        <w:t xml:space="preserve"> </w:t>
      </w:r>
    </w:p>
    <w:p w:rsidR="0092237E" w:rsidRPr="002D1298" w:rsidRDefault="00903E8A">
      <w:pPr>
        <w:pStyle w:val="List"/>
        <w:ind w:left="0" w:firstLine="0"/>
      </w:pPr>
      <w:r w:rsidRPr="002D1298">
        <w:t>Work Experience as</w:t>
      </w:r>
      <w:r w:rsidR="00B65543" w:rsidRPr="002D1298">
        <w:t xml:space="preserve"> Software Associate</w:t>
      </w:r>
      <w:r w:rsidRPr="002D1298">
        <w:t xml:space="preserve"> Trainee in </w:t>
      </w:r>
      <w:r w:rsidRPr="002D1298">
        <w:rPr>
          <w:sz w:val="22"/>
          <w:szCs w:val="22"/>
        </w:rPr>
        <w:t>Elain Technologies Pvt Ltd</w:t>
      </w:r>
      <w:r w:rsidRPr="002D1298">
        <w:t>.</w:t>
      </w:r>
    </w:p>
    <w:p w:rsidR="00481DB0" w:rsidRDefault="00903E8A" w:rsidP="00481DB0">
      <w:pPr>
        <w:pStyle w:val="List"/>
        <w:ind w:left="0" w:firstLine="0"/>
        <w:jc w:val="center"/>
        <w:rPr>
          <w:u w:val="thick"/>
        </w:rPr>
      </w:pPr>
      <w:r>
        <w:rPr>
          <w:u w:val="thick"/>
        </w:rPr>
        <w:t>___________________________________________________________________________</w:t>
      </w:r>
      <w:r w:rsidR="00481DB0">
        <w:rPr>
          <w:u w:val="thick"/>
        </w:rPr>
        <w:t>______</w:t>
      </w:r>
    </w:p>
    <w:p w:rsidR="00903E8A" w:rsidRDefault="00903E8A" w:rsidP="00481DB0">
      <w:pPr>
        <w:pStyle w:val="List"/>
        <w:ind w:left="0" w:firstLine="0"/>
        <w:jc w:val="center"/>
        <w:rPr>
          <w:rFonts w:ascii="Biondi" w:hAnsi="Biondi"/>
          <w:b/>
          <w:szCs w:val="28"/>
        </w:rPr>
      </w:pPr>
      <w:r>
        <w:rPr>
          <w:rFonts w:ascii="Biondi" w:hAnsi="Biondi"/>
          <w:b/>
          <w:szCs w:val="28"/>
          <w:u w:val="thick"/>
        </w:rPr>
        <w:t>OBJECTIVE</w:t>
      </w:r>
    </w:p>
    <w:p w:rsidR="00E94634" w:rsidRDefault="00E94634">
      <w:pPr>
        <w:pStyle w:val="List"/>
        <w:ind w:left="0" w:firstLine="0"/>
        <w:rPr>
          <w:u w:val="thick"/>
        </w:rPr>
      </w:pPr>
    </w:p>
    <w:p w:rsidR="00903E8A" w:rsidRPr="003B2AA1" w:rsidRDefault="0007294C" w:rsidP="003B2AA1">
      <w:r w:rsidRPr="003B2AA1">
        <w:t>To stabilize c</w:t>
      </w:r>
      <w:r w:rsidR="00903E8A" w:rsidRPr="003B2AA1">
        <w:t xml:space="preserve">areer in the IT Industry &amp; obtain all required </w:t>
      </w:r>
      <w:r w:rsidRPr="003B2AA1">
        <w:t>p</w:t>
      </w:r>
      <w:r w:rsidR="00903E8A" w:rsidRPr="003B2AA1">
        <w:t xml:space="preserve">rofessional, </w:t>
      </w:r>
      <w:r w:rsidRPr="003B2AA1">
        <w:t>t</w:t>
      </w:r>
      <w:r w:rsidR="00903E8A" w:rsidRPr="003B2AA1">
        <w:t xml:space="preserve">echnical and </w:t>
      </w:r>
      <w:r w:rsidRPr="003B2AA1">
        <w:t>m</w:t>
      </w:r>
      <w:r w:rsidR="00903E8A" w:rsidRPr="003B2AA1">
        <w:t xml:space="preserve">anagement skills to shape my </w:t>
      </w:r>
      <w:r w:rsidRPr="003B2AA1">
        <w:t>c</w:t>
      </w:r>
      <w:r w:rsidR="00903E8A" w:rsidRPr="003B2AA1">
        <w:t xml:space="preserve">areer as </w:t>
      </w:r>
      <w:r w:rsidRPr="003B2AA1">
        <w:t>g</w:t>
      </w:r>
      <w:r w:rsidR="00903E8A" w:rsidRPr="003B2AA1">
        <w:t xml:space="preserve">ood </w:t>
      </w:r>
      <w:r w:rsidR="004C1765" w:rsidRPr="003B2AA1">
        <w:t>employee on higher position</w:t>
      </w:r>
      <w:r w:rsidR="00903E8A" w:rsidRPr="003B2AA1">
        <w:t>.</w:t>
      </w:r>
      <w:r w:rsidR="003B2AA1">
        <w:br/>
      </w:r>
      <w:r w:rsidRPr="003B2AA1">
        <w:t>And to work in a reputable organization as a genuine member with full confidence,  honesty,  kindness and attentively to give my best.</w:t>
      </w:r>
      <w:r w:rsidR="00986C69" w:rsidRPr="003B2AA1">
        <w:t xml:space="preserve"> </w:t>
      </w:r>
      <w:r w:rsidR="00903E8A" w:rsidRPr="003B2AA1">
        <w:t xml:space="preserve">I am so Creative person ,and that </w:t>
      </w:r>
      <w:r w:rsidR="00986C69" w:rsidRPr="003B2AA1">
        <w:t>the reason</w:t>
      </w:r>
    </w:p>
    <w:p w:rsidR="00E26CA7" w:rsidRDefault="00903E8A" w:rsidP="003B2AA1">
      <w:pPr>
        <w:pStyle w:val="BodyText"/>
        <w:spacing w:after="0"/>
        <w:jc w:val="both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I Believe that Thinking &amp; Creating Concept &amp; Logic is more prior than Execution.</w:t>
      </w:r>
    </w:p>
    <w:p w:rsidR="00120CFF" w:rsidRPr="00E26CA7" w:rsidRDefault="00120CFF" w:rsidP="003B2AA1">
      <w:pPr>
        <w:pStyle w:val="BodyText"/>
        <w:spacing w:after="0"/>
        <w:jc w:val="both"/>
        <w:rPr>
          <w:rFonts w:ascii="Californian FB" w:hAnsi="Californian FB"/>
          <w:b/>
        </w:rPr>
      </w:pPr>
    </w:p>
    <w:p w:rsidR="00903E8A" w:rsidRDefault="00903E8A">
      <w:pPr>
        <w:pStyle w:val="BodyText"/>
        <w:spacing w:after="0"/>
        <w:jc w:val="both"/>
        <w:rPr>
          <w:b/>
          <w:u w:val="thick"/>
        </w:rPr>
      </w:pPr>
      <w:r>
        <w:rPr>
          <w:b/>
          <w:u w:val="thick"/>
        </w:rPr>
        <w:t>___________________________________________________________________________</w:t>
      </w:r>
    </w:p>
    <w:p w:rsidR="00903E8A" w:rsidRDefault="00903E8A" w:rsidP="00481DB0">
      <w:pPr>
        <w:tabs>
          <w:tab w:val="center" w:pos="4513"/>
        </w:tabs>
        <w:spacing w:after="0"/>
        <w:jc w:val="center"/>
        <w:rPr>
          <w:rFonts w:ascii="Biondi" w:hAnsi="Biondi"/>
          <w:b/>
          <w:sz w:val="24"/>
          <w:szCs w:val="28"/>
        </w:rPr>
      </w:pPr>
      <w:r>
        <w:rPr>
          <w:rFonts w:ascii="Biondi" w:hAnsi="Biondi"/>
          <w:b/>
          <w:sz w:val="24"/>
          <w:szCs w:val="28"/>
          <w:u w:val="thick"/>
        </w:rPr>
        <w:t>STRENGTH</w:t>
      </w:r>
    </w:p>
    <w:p w:rsidR="00903E8A" w:rsidRDefault="00903E8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Excellent communication and interpersonal skills</w:t>
      </w:r>
    </w:p>
    <w:p w:rsidR="00903E8A" w:rsidRDefault="00903E8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Conceptual person with creative and strategic thinking.</w:t>
      </w:r>
    </w:p>
    <w:p w:rsidR="00903E8A" w:rsidRDefault="00903E8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Adaptability, freshness, Ability to plan &amp; prioritize.</w:t>
      </w:r>
    </w:p>
    <w:p w:rsidR="00903E8A" w:rsidRDefault="00903E8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Willingness toward Problems, And Searching Their Solutions.</w:t>
      </w:r>
    </w:p>
    <w:p w:rsidR="00903E8A" w:rsidRDefault="00577FE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Quick Learner</w:t>
      </w:r>
      <w:r w:rsidR="00903E8A">
        <w:rPr>
          <w:sz w:val="24"/>
          <w:szCs w:val="24"/>
        </w:rPr>
        <w:t>,</w:t>
      </w:r>
      <w:r>
        <w:rPr>
          <w:sz w:val="24"/>
          <w:szCs w:val="24"/>
        </w:rPr>
        <w:t xml:space="preserve"> Smart Worker</w:t>
      </w:r>
      <w:r w:rsidR="00903E8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03E8A">
        <w:rPr>
          <w:sz w:val="24"/>
          <w:szCs w:val="24"/>
        </w:rPr>
        <w:t>Problem Cracker.</w:t>
      </w:r>
    </w:p>
    <w:p w:rsidR="00903E8A" w:rsidRDefault="00903E8A">
      <w:pPr>
        <w:pStyle w:val="BodyText"/>
        <w:spacing w:after="0"/>
        <w:jc w:val="both"/>
        <w:rPr>
          <w:b/>
        </w:rPr>
      </w:pPr>
    </w:p>
    <w:p w:rsidR="00903E8A" w:rsidRDefault="00903E8A">
      <w:pPr>
        <w:pStyle w:val="BodyText"/>
        <w:spacing w:after="0"/>
        <w:jc w:val="both"/>
        <w:rPr>
          <w:b/>
          <w:u w:val="thick"/>
        </w:rPr>
      </w:pPr>
      <w:r>
        <w:rPr>
          <w:b/>
          <w:u w:val="thick"/>
        </w:rPr>
        <w:t>___________________________________________________________________________</w:t>
      </w:r>
    </w:p>
    <w:p w:rsidR="00903E8A" w:rsidRDefault="00903E8A" w:rsidP="00481DB0">
      <w:pPr>
        <w:tabs>
          <w:tab w:val="center" w:pos="4513"/>
        </w:tabs>
        <w:spacing w:after="0"/>
        <w:jc w:val="center"/>
        <w:rPr>
          <w:rFonts w:ascii="Biondi" w:hAnsi="Biondi"/>
          <w:b/>
          <w:sz w:val="24"/>
          <w:szCs w:val="28"/>
        </w:rPr>
      </w:pPr>
      <w:r>
        <w:rPr>
          <w:rFonts w:ascii="Biondi" w:hAnsi="Biondi"/>
          <w:b/>
          <w:sz w:val="24"/>
          <w:szCs w:val="28"/>
          <w:u w:val="thick"/>
        </w:rPr>
        <w:t>EDUCATIONAL QUALIFICATION</w:t>
      </w:r>
    </w:p>
    <w:tbl>
      <w:tblPr>
        <w:tblW w:w="0" w:type="auto"/>
        <w:jc w:val="center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4"/>
        <w:gridCol w:w="2128"/>
        <w:gridCol w:w="2128"/>
        <w:gridCol w:w="2128"/>
      </w:tblGrid>
      <w:tr w:rsidR="00903E8A" w:rsidTr="00481DB0">
        <w:trPr>
          <w:trHeight w:val="642"/>
          <w:jc w:val="center"/>
        </w:trPr>
        <w:tc>
          <w:tcPr>
            <w:tcW w:w="1974" w:type="dxa"/>
            <w:vAlign w:val="center"/>
          </w:tcPr>
          <w:p w:rsidR="00903E8A" w:rsidRDefault="00903E8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DEGREES</w:t>
            </w:r>
          </w:p>
        </w:tc>
        <w:tc>
          <w:tcPr>
            <w:tcW w:w="2128" w:type="dxa"/>
            <w:vAlign w:val="center"/>
          </w:tcPr>
          <w:p w:rsidR="00903E8A" w:rsidRDefault="00903E8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YEAR OF PASSING</w:t>
            </w:r>
          </w:p>
        </w:tc>
        <w:tc>
          <w:tcPr>
            <w:tcW w:w="2128" w:type="dxa"/>
            <w:vAlign w:val="center"/>
          </w:tcPr>
          <w:p w:rsidR="00903E8A" w:rsidRDefault="00903E8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BOARD</w:t>
            </w:r>
          </w:p>
          <w:p w:rsidR="00903E8A" w:rsidRDefault="00903E8A">
            <w:pPr>
              <w:jc w:val="center"/>
              <w:rPr>
                <w:rFonts w:ascii="Biondi" w:hAnsi="Biondi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/ UNIVERSITY</w:t>
            </w:r>
          </w:p>
        </w:tc>
        <w:tc>
          <w:tcPr>
            <w:tcW w:w="2128" w:type="dxa"/>
            <w:vAlign w:val="center"/>
          </w:tcPr>
          <w:p w:rsidR="00903E8A" w:rsidRDefault="00903E8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INSTITUTION’S</w:t>
            </w:r>
          </w:p>
          <w:p w:rsidR="00903E8A" w:rsidRDefault="00903E8A">
            <w:pPr>
              <w:jc w:val="center"/>
              <w:rPr>
                <w:rFonts w:ascii="Biondi" w:hAnsi="Biondi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NAME</w:t>
            </w:r>
          </w:p>
        </w:tc>
      </w:tr>
      <w:tr w:rsidR="00903E8A" w:rsidTr="00481DB0">
        <w:trPr>
          <w:trHeight w:val="566"/>
          <w:jc w:val="center"/>
        </w:trPr>
        <w:tc>
          <w:tcPr>
            <w:tcW w:w="1974" w:type="dxa"/>
            <w:vAlign w:val="center"/>
          </w:tcPr>
          <w:p w:rsidR="009A15AE" w:rsidRPr="00D03D99" w:rsidRDefault="00D03D99">
            <w:pPr>
              <w:spacing w:after="0"/>
              <w:jc w:val="center"/>
              <w:rPr>
                <w:rFonts w:ascii="Consolas" w:hAnsi="Consolas"/>
                <w:b/>
                <w:sz w:val="20"/>
                <w:szCs w:val="20"/>
              </w:rPr>
            </w:pPr>
            <w:r w:rsidRPr="00D03D99">
              <w:rPr>
                <w:rFonts w:ascii="Consolas" w:hAnsi="Consolas"/>
                <w:sz w:val="16"/>
                <w:szCs w:val="20"/>
              </w:rPr>
              <w:t xml:space="preserve"> </w:t>
            </w:r>
            <w:r w:rsidRPr="00D03D99">
              <w:rPr>
                <w:rFonts w:ascii="Consolas" w:hAnsi="Consolas"/>
                <w:b/>
                <w:sz w:val="20"/>
                <w:szCs w:val="20"/>
              </w:rPr>
              <w:t xml:space="preserve">Software </w:t>
            </w:r>
            <w:r w:rsidR="009A15AE" w:rsidRPr="00D03D99">
              <w:rPr>
                <w:rFonts w:ascii="Consolas" w:hAnsi="Consolas"/>
                <w:b/>
                <w:sz w:val="20"/>
                <w:szCs w:val="20"/>
              </w:rPr>
              <w:t>Engi</w:t>
            </w:r>
            <w:r w:rsidR="005F5920">
              <w:rPr>
                <w:rFonts w:ascii="Consolas" w:hAnsi="Consolas"/>
                <w:b/>
                <w:sz w:val="20"/>
                <w:szCs w:val="20"/>
              </w:rPr>
              <w:t>n</w:t>
            </w:r>
            <w:r w:rsidR="009A15AE" w:rsidRPr="00D03D99">
              <w:rPr>
                <w:rFonts w:ascii="Consolas" w:hAnsi="Consolas"/>
                <w:b/>
                <w:sz w:val="20"/>
                <w:szCs w:val="20"/>
              </w:rPr>
              <w:t>eering</w:t>
            </w:r>
          </w:p>
        </w:tc>
        <w:tc>
          <w:tcPr>
            <w:tcW w:w="2128" w:type="dxa"/>
            <w:vAlign w:val="center"/>
          </w:tcPr>
          <w:p w:rsidR="00903E8A" w:rsidRDefault="00903E8A">
            <w:pPr>
              <w:spacing w:after="0"/>
              <w:jc w:val="center"/>
              <w:rPr>
                <w:rFonts w:ascii="Consolas" w:hAnsi="Consolas"/>
                <w:b/>
                <w:sz w:val="18"/>
                <w:szCs w:val="18"/>
              </w:rPr>
            </w:pPr>
            <w:r>
              <w:rPr>
                <w:rFonts w:ascii="Consolas" w:hAnsi="Consolas"/>
                <w:b/>
                <w:sz w:val="18"/>
                <w:szCs w:val="18"/>
              </w:rPr>
              <w:t>201</w:t>
            </w:r>
            <w:r w:rsidR="00F10A7E">
              <w:rPr>
                <w:rFonts w:ascii="Consolas" w:hAnsi="Consolas"/>
                <w:b/>
                <w:sz w:val="18"/>
                <w:szCs w:val="18"/>
              </w:rPr>
              <w:t>5</w:t>
            </w:r>
          </w:p>
        </w:tc>
        <w:tc>
          <w:tcPr>
            <w:tcW w:w="2128" w:type="dxa"/>
            <w:vAlign w:val="center"/>
          </w:tcPr>
          <w:p w:rsidR="00903E8A" w:rsidRDefault="00903E8A">
            <w:pPr>
              <w:spacing w:after="0"/>
              <w:jc w:val="center"/>
              <w:rPr>
                <w:rFonts w:ascii="Consolas" w:hAnsi="Consolas"/>
                <w:b/>
                <w:sz w:val="18"/>
                <w:szCs w:val="18"/>
              </w:rPr>
            </w:pPr>
            <w:r>
              <w:rPr>
                <w:rFonts w:ascii="Consolas" w:hAnsi="Consolas"/>
                <w:b/>
                <w:sz w:val="18"/>
                <w:szCs w:val="18"/>
              </w:rPr>
              <w:t>NIIT</w:t>
            </w:r>
          </w:p>
        </w:tc>
        <w:tc>
          <w:tcPr>
            <w:tcW w:w="2128" w:type="dxa"/>
            <w:vAlign w:val="center"/>
          </w:tcPr>
          <w:p w:rsidR="00903E8A" w:rsidRDefault="00903E8A">
            <w:pPr>
              <w:spacing w:after="0"/>
              <w:jc w:val="center"/>
              <w:rPr>
                <w:rFonts w:ascii="Consolas" w:hAnsi="Consolas"/>
                <w:b/>
                <w:sz w:val="18"/>
                <w:szCs w:val="18"/>
              </w:rPr>
            </w:pPr>
            <w:r>
              <w:rPr>
                <w:rFonts w:ascii="Consolas" w:hAnsi="Consolas"/>
                <w:b/>
                <w:sz w:val="18"/>
                <w:szCs w:val="18"/>
              </w:rPr>
              <w:t>NIIT Delhi</w:t>
            </w:r>
          </w:p>
        </w:tc>
      </w:tr>
      <w:tr w:rsidR="00903E8A" w:rsidTr="00481DB0">
        <w:trPr>
          <w:trHeight w:val="548"/>
          <w:jc w:val="center"/>
        </w:trPr>
        <w:tc>
          <w:tcPr>
            <w:tcW w:w="1974" w:type="dxa"/>
            <w:vAlign w:val="center"/>
          </w:tcPr>
          <w:p w:rsidR="00903E8A" w:rsidRDefault="00903E8A">
            <w:pPr>
              <w:spacing w:after="0"/>
              <w:jc w:val="center"/>
              <w:rPr>
                <w:rFonts w:ascii="Consolas" w:hAnsi="Consolas"/>
                <w:b/>
                <w:sz w:val="20"/>
                <w:szCs w:val="20"/>
              </w:rPr>
            </w:pPr>
            <w:r>
              <w:rPr>
                <w:rFonts w:ascii="Consolas" w:hAnsi="Consolas"/>
                <w:b/>
                <w:sz w:val="20"/>
                <w:szCs w:val="20"/>
              </w:rPr>
              <w:t>B.COM</w:t>
            </w:r>
          </w:p>
          <w:p w:rsidR="00FD0103" w:rsidRPr="00FD0103" w:rsidRDefault="00FD0103">
            <w:pPr>
              <w:spacing w:after="0"/>
              <w:jc w:val="center"/>
              <w:rPr>
                <w:rFonts w:ascii="Consolas" w:hAnsi="Consolas"/>
                <w:sz w:val="20"/>
                <w:szCs w:val="20"/>
              </w:rPr>
            </w:pPr>
            <w:r w:rsidRPr="00FD0103">
              <w:rPr>
                <w:rFonts w:ascii="Consolas" w:hAnsi="Consolas"/>
                <w:sz w:val="16"/>
                <w:szCs w:val="20"/>
              </w:rPr>
              <w:t>(Accounts)</w:t>
            </w:r>
          </w:p>
        </w:tc>
        <w:tc>
          <w:tcPr>
            <w:tcW w:w="2128" w:type="dxa"/>
            <w:vAlign w:val="center"/>
          </w:tcPr>
          <w:p w:rsidR="00903E8A" w:rsidRDefault="00903E8A">
            <w:pPr>
              <w:spacing w:after="0"/>
              <w:jc w:val="center"/>
              <w:rPr>
                <w:rFonts w:ascii="Consolas" w:hAnsi="Consolas"/>
                <w:b/>
                <w:sz w:val="16"/>
                <w:szCs w:val="16"/>
              </w:rPr>
            </w:pPr>
            <w:r>
              <w:rPr>
                <w:rFonts w:ascii="Consolas" w:hAnsi="Consolas"/>
                <w:b/>
                <w:sz w:val="18"/>
                <w:szCs w:val="18"/>
              </w:rPr>
              <w:t>2013</w:t>
            </w:r>
          </w:p>
        </w:tc>
        <w:tc>
          <w:tcPr>
            <w:tcW w:w="2128" w:type="dxa"/>
            <w:vAlign w:val="center"/>
          </w:tcPr>
          <w:p w:rsidR="00903E8A" w:rsidRDefault="00903E8A">
            <w:pPr>
              <w:spacing w:after="0"/>
              <w:jc w:val="center"/>
              <w:rPr>
                <w:rFonts w:ascii="Consolas" w:hAnsi="Consolas"/>
                <w:b/>
                <w:sz w:val="18"/>
                <w:szCs w:val="18"/>
              </w:rPr>
            </w:pPr>
            <w:r>
              <w:rPr>
                <w:rFonts w:ascii="Consolas" w:hAnsi="Consolas"/>
                <w:b/>
                <w:sz w:val="18"/>
                <w:szCs w:val="18"/>
              </w:rPr>
              <w:t>VBS Purvanchal        University,Jaunpur</w:t>
            </w:r>
          </w:p>
        </w:tc>
        <w:tc>
          <w:tcPr>
            <w:tcW w:w="2128" w:type="dxa"/>
            <w:vAlign w:val="center"/>
          </w:tcPr>
          <w:p w:rsidR="00903E8A" w:rsidRDefault="00903E8A">
            <w:pPr>
              <w:spacing w:after="0"/>
              <w:jc w:val="center"/>
              <w:rPr>
                <w:rFonts w:ascii="Consolas" w:hAnsi="Consolas"/>
                <w:b/>
                <w:sz w:val="18"/>
                <w:szCs w:val="18"/>
              </w:rPr>
            </w:pPr>
            <w:r>
              <w:rPr>
                <w:rFonts w:ascii="Consolas" w:hAnsi="Consolas"/>
                <w:b/>
                <w:sz w:val="18"/>
                <w:szCs w:val="18"/>
              </w:rPr>
              <w:t>Shibli National PG Collage, Azamgarh</w:t>
            </w:r>
          </w:p>
        </w:tc>
      </w:tr>
      <w:tr w:rsidR="00903E8A" w:rsidTr="00481DB0">
        <w:trPr>
          <w:trHeight w:val="521"/>
          <w:jc w:val="center"/>
        </w:trPr>
        <w:tc>
          <w:tcPr>
            <w:tcW w:w="1974" w:type="dxa"/>
            <w:vAlign w:val="center"/>
          </w:tcPr>
          <w:p w:rsidR="00903E8A" w:rsidRDefault="00903E8A">
            <w:pPr>
              <w:spacing w:after="0"/>
              <w:jc w:val="center"/>
              <w:rPr>
                <w:rFonts w:ascii="Consolas" w:hAnsi="Consolas"/>
                <w:b/>
                <w:sz w:val="20"/>
                <w:szCs w:val="20"/>
              </w:rPr>
            </w:pPr>
            <w:r>
              <w:rPr>
                <w:rFonts w:ascii="Consolas" w:hAnsi="Consolas"/>
                <w:b/>
                <w:sz w:val="20"/>
                <w:szCs w:val="20"/>
              </w:rPr>
              <w:t>INTERMEDIATE</w:t>
            </w:r>
          </w:p>
          <w:p w:rsidR="00903E8A" w:rsidRDefault="00903E8A">
            <w:pPr>
              <w:spacing w:after="0"/>
              <w:jc w:val="center"/>
              <w:rPr>
                <w:rFonts w:ascii="Consolas" w:hAnsi="Consolas"/>
                <w:b/>
                <w:sz w:val="20"/>
                <w:szCs w:val="20"/>
              </w:rPr>
            </w:pPr>
            <w:r>
              <w:rPr>
                <w:rFonts w:ascii="Consolas" w:hAnsi="Consolas"/>
                <w:b/>
                <w:sz w:val="20"/>
                <w:szCs w:val="20"/>
              </w:rPr>
              <w:t>(12</w:t>
            </w:r>
            <w:r>
              <w:rPr>
                <w:rFonts w:ascii="Consolas" w:hAnsi="Consola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nsolas" w:hAnsi="Consolas"/>
                <w:b/>
                <w:sz w:val="20"/>
                <w:szCs w:val="20"/>
              </w:rPr>
              <w:t>)</w:t>
            </w:r>
          </w:p>
        </w:tc>
        <w:tc>
          <w:tcPr>
            <w:tcW w:w="2128" w:type="dxa"/>
            <w:vAlign w:val="center"/>
          </w:tcPr>
          <w:p w:rsidR="00903E8A" w:rsidRDefault="00903E8A">
            <w:pPr>
              <w:spacing w:after="0"/>
              <w:jc w:val="center"/>
              <w:rPr>
                <w:rFonts w:ascii="Consolas" w:hAnsi="Consolas"/>
                <w:b/>
                <w:sz w:val="16"/>
                <w:szCs w:val="16"/>
              </w:rPr>
            </w:pPr>
            <w:r>
              <w:rPr>
                <w:rFonts w:ascii="Consolas" w:hAnsi="Consolas"/>
                <w:b/>
                <w:sz w:val="18"/>
                <w:szCs w:val="18"/>
              </w:rPr>
              <w:t>2010</w:t>
            </w:r>
          </w:p>
        </w:tc>
        <w:tc>
          <w:tcPr>
            <w:tcW w:w="2128" w:type="dxa"/>
            <w:vAlign w:val="center"/>
          </w:tcPr>
          <w:p w:rsidR="00903E8A" w:rsidRDefault="00903E8A">
            <w:pPr>
              <w:spacing w:after="0"/>
              <w:jc w:val="center"/>
              <w:rPr>
                <w:rFonts w:ascii="Consolas" w:hAnsi="Consolas"/>
                <w:b/>
                <w:sz w:val="16"/>
                <w:szCs w:val="16"/>
              </w:rPr>
            </w:pPr>
            <w:r>
              <w:rPr>
                <w:rFonts w:ascii="Consolas" w:hAnsi="Consolas"/>
                <w:b/>
                <w:sz w:val="18"/>
                <w:szCs w:val="18"/>
              </w:rPr>
              <w:t>U.P</w:t>
            </w:r>
          </w:p>
        </w:tc>
        <w:tc>
          <w:tcPr>
            <w:tcW w:w="2128" w:type="dxa"/>
            <w:vAlign w:val="center"/>
          </w:tcPr>
          <w:p w:rsidR="00903E8A" w:rsidRDefault="00903E8A">
            <w:pPr>
              <w:spacing w:after="0"/>
              <w:jc w:val="center"/>
              <w:rPr>
                <w:rFonts w:ascii="Consolas" w:hAnsi="Consolas"/>
                <w:b/>
                <w:sz w:val="18"/>
                <w:szCs w:val="18"/>
              </w:rPr>
            </w:pPr>
            <w:r>
              <w:rPr>
                <w:rFonts w:ascii="Consolas" w:hAnsi="Consolas"/>
                <w:b/>
                <w:sz w:val="18"/>
                <w:szCs w:val="18"/>
              </w:rPr>
              <w:t>MMM Inter Collage, Azamgarh</w:t>
            </w:r>
          </w:p>
        </w:tc>
      </w:tr>
      <w:tr w:rsidR="00903E8A" w:rsidTr="00481DB0">
        <w:trPr>
          <w:trHeight w:val="413"/>
          <w:jc w:val="center"/>
        </w:trPr>
        <w:tc>
          <w:tcPr>
            <w:tcW w:w="1974" w:type="dxa"/>
            <w:vAlign w:val="center"/>
          </w:tcPr>
          <w:p w:rsidR="00903E8A" w:rsidRDefault="00903E8A">
            <w:pPr>
              <w:spacing w:after="0"/>
              <w:jc w:val="center"/>
              <w:rPr>
                <w:rFonts w:ascii="Consolas" w:hAnsi="Consolas"/>
                <w:b/>
                <w:sz w:val="16"/>
                <w:szCs w:val="16"/>
              </w:rPr>
            </w:pPr>
            <w:r>
              <w:rPr>
                <w:rFonts w:ascii="Consolas" w:hAnsi="Consolas"/>
                <w:b/>
                <w:sz w:val="20"/>
                <w:szCs w:val="20"/>
              </w:rPr>
              <w:t>HIGH SCHOOL (10</w:t>
            </w:r>
            <w:r>
              <w:rPr>
                <w:rFonts w:ascii="Consolas" w:hAnsi="Consola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nsolas" w:hAnsi="Consolas"/>
                <w:b/>
                <w:sz w:val="20"/>
                <w:szCs w:val="20"/>
              </w:rPr>
              <w:t>)</w:t>
            </w:r>
          </w:p>
        </w:tc>
        <w:tc>
          <w:tcPr>
            <w:tcW w:w="2128" w:type="dxa"/>
            <w:vAlign w:val="center"/>
          </w:tcPr>
          <w:p w:rsidR="00903E8A" w:rsidRDefault="00903E8A">
            <w:pPr>
              <w:spacing w:after="0"/>
              <w:jc w:val="center"/>
              <w:rPr>
                <w:rFonts w:ascii="Consolas" w:hAnsi="Consolas"/>
                <w:b/>
                <w:sz w:val="16"/>
                <w:szCs w:val="16"/>
              </w:rPr>
            </w:pPr>
            <w:r>
              <w:rPr>
                <w:rFonts w:ascii="Consolas" w:hAnsi="Consolas"/>
                <w:b/>
                <w:sz w:val="18"/>
                <w:szCs w:val="16"/>
              </w:rPr>
              <w:t>2007</w:t>
            </w:r>
          </w:p>
        </w:tc>
        <w:tc>
          <w:tcPr>
            <w:tcW w:w="2128" w:type="dxa"/>
            <w:vAlign w:val="center"/>
          </w:tcPr>
          <w:p w:rsidR="00903E8A" w:rsidRDefault="00903E8A">
            <w:pPr>
              <w:spacing w:after="0"/>
              <w:jc w:val="center"/>
              <w:rPr>
                <w:rFonts w:ascii="Consolas" w:hAnsi="Consolas"/>
                <w:b/>
                <w:sz w:val="16"/>
                <w:szCs w:val="16"/>
              </w:rPr>
            </w:pPr>
            <w:r>
              <w:rPr>
                <w:rFonts w:ascii="Consolas" w:hAnsi="Consolas"/>
                <w:b/>
                <w:sz w:val="18"/>
                <w:szCs w:val="18"/>
              </w:rPr>
              <w:t>U.P</w:t>
            </w:r>
          </w:p>
        </w:tc>
        <w:tc>
          <w:tcPr>
            <w:tcW w:w="2128" w:type="dxa"/>
            <w:vAlign w:val="center"/>
          </w:tcPr>
          <w:p w:rsidR="00903E8A" w:rsidRDefault="00903E8A">
            <w:pPr>
              <w:spacing w:after="0"/>
              <w:jc w:val="center"/>
              <w:rPr>
                <w:rFonts w:ascii="Consolas" w:hAnsi="Consolas"/>
                <w:b/>
                <w:sz w:val="18"/>
                <w:szCs w:val="18"/>
              </w:rPr>
            </w:pPr>
            <w:r>
              <w:rPr>
                <w:rFonts w:ascii="Consolas" w:hAnsi="Consolas"/>
                <w:b/>
                <w:sz w:val="18"/>
                <w:szCs w:val="18"/>
              </w:rPr>
              <w:t>MMM Inter Collage, Azamgarh</w:t>
            </w:r>
          </w:p>
        </w:tc>
      </w:tr>
    </w:tbl>
    <w:p w:rsidR="00903E8A" w:rsidRDefault="00903E8A">
      <w:pPr>
        <w:pStyle w:val="ListBullet2"/>
        <w:ind w:left="0" w:firstLine="0"/>
        <w:jc w:val="both"/>
        <w:rPr>
          <w:u w:val="thick"/>
        </w:rPr>
      </w:pPr>
      <w:r>
        <w:rPr>
          <w:u w:val="thick"/>
        </w:rPr>
        <w:t>___________________________________________________________________________</w:t>
      </w:r>
    </w:p>
    <w:p w:rsidR="00903E8A" w:rsidRDefault="00CC111A" w:rsidP="00481DB0">
      <w:pPr>
        <w:pStyle w:val="ListBullet2"/>
        <w:tabs>
          <w:tab w:val="center" w:pos="4873"/>
        </w:tabs>
        <w:ind w:left="0" w:firstLine="0"/>
        <w:jc w:val="center"/>
        <w:rPr>
          <w:rFonts w:ascii="Biondi" w:hAnsi="Biondi"/>
          <w:b/>
          <w:szCs w:val="28"/>
        </w:rPr>
      </w:pPr>
      <w:r>
        <w:rPr>
          <w:rFonts w:ascii="Biondi" w:hAnsi="Biondi"/>
          <w:b/>
          <w:szCs w:val="28"/>
          <w:u w:val="thick"/>
        </w:rPr>
        <w:lastRenderedPageBreak/>
        <w:t xml:space="preserve">TECHNICAL </w:t>
      </w:r>
      <w:r w:rsidR="00903E8A">
        <w:rPr>
          <w:rFonts w:ascii="Biondi" w:hAnsi="Biondi"/>
          <w:b/>
          <w:szCs w:val="28"/>
          <w:u w:val="thick"/>
        </w:rPr>
        <w:t xml:space="preserve"> QUALIFICATIOINS</w:t>
      </w:r>
    </w:p>
    <w:p w:rsidR="00903E8A" w:rsidRDefault="00903E8A">
      <w:pPr>
        <w:pStyle w:val="ListBullet2"/>
        <w:ind w:left="0" w:firstLine="0"/>
        <w:jc w:val="both"/>
        <w:rPr>
          <w:rStyle w:val="grntxt"/>
        </w:rPr>
      </w:pPr>
    </w:p>
    <w:p w:rsidR="00CC111A" w:rsidRPr="00AA2D52" w:rsidRDefault="00CC111A" w:rsidP="00AA2D52">
      <w:r w:rsidRPr="00AA2D52">
        <w:t>I take great pleasure in introducing myself as a professional providing IT solutions and services.</w:t>
      </w:r>
      <w:r w:rsidR="00AA2D52">
        <w:br/>
      </w:r>
      <w:r w:rsidR="00DA0271" w:rsidRPr="00AA2D52">
        <w:t xml:space="preserve">.Net </w:t>
      </w:r>
      <w:r w:rsidR="00903E8A" w:rsidRPr="00AA2D52">
        <w:t>,</w:t>
      </w:r>
      <w:r w:rsidR="00CD7F19" w:rsidRPr="00AA2D52">
        <w:t xml:space="preserve"> </w:t>
      </w:r>
      <w:r w:rsidR="00675538" w:rsidRPr="00AA2D52">
        <w:t>Php ,</w:t>
      </w:r>
      <w:r w:rsidR="00903E8A" w:rsidRPr="00AA2D52">
        <w:t xml:space="preserve"> C# , Java , Ado.Net , Asp.Net , Sql</w:t>
      </w:r>
      <w:r w:rsidR="000129B7" w:rsidRPr="00AA2D52">
        <w:t xml:space="preserve"> Server , Html5 , Css3 , Jquery</w:t>
      </w:r>
      <w:r w:rsidR="00903E8A" w:rsidRPr="00AA2D52">
        <w:t>,</w:t>
      </w:r>
      <w:r w:rsidR="000129B7" w:rsidRPr="00AA2D52">
        <w:t xml:space="preserve"> Wordpress,</w:t>
      </w:r>
      <w:r w:rsidR="00903E8A" w:rsidRPr="00AA2D52">
        <w:t xml:space="preserve"> Ajax , Xml , Jsp , Ms Office, </w:t>
      </w:r>
      <w:r w:rsidR="00AA2D52" w:rsidRPr="00AA2D52">
        <w:t xml:space="preserve">Team Viewer, </w:t>
      </w:r>
      <w:r w:rsidR="00EF69CA" w:rsidRPr="00AA2D52">
        <w:t>Troubleshooting</w:t>
      </w:r>
      <w:r w:rsidR="00F06C99">
        <w:t>, Adobe Photoshop</w:t>
      </w:r>
      <w:r w:rsidR="00903E8A" w:rsidRPr="00AA2D52">
        <w:t xml:space="preserve"> And Virtual Pc</w:t>
      </w:r>
      <w:r w:rsidR="00AA2D52">
        <w:t>.</w:t>
      </w:r>
    </w:p>
    <w:p w:rsidR="00CC111A" w:rsidRPr="00AD0ED6" w:rsidRDefault="00CC111A" w:rsidP="00CC111A">
      <w:pPr>
        <w:pStyle w:val="ListBullet2"/>
        <w:ind w:left="0" w:firstLine="0"/>
        <w:jc w:val="both"/>
        <w:rPr>
          <w:rFonts w:ascii="Arial" w:hAnsi="Arial" w:cs="Arial"/>
          <w:sz w:val="20"/>
          <w:szCs w:val="20"/>
        </w:rPr>
      </w:pPr>
      <w:r w:rsidRPr="00AD0ED6">
        <w:rPr>
          <w:rFonts w:ascii="Arial" w:hAnsi="Arial" w:cs="Arial"/>
          <w:sz w:val="20"/>
          <w:szCs w:val="20"/>
        </w:rPr>
        <w:t xml:space="preserve">I am developing websites and mobile applications on the technology platforms below: </w:t>
      </w:r>
    </w:p>
    <w:p w:rsidR="00CC111A" w:rsidRPr="00262717" w:rsidRDefault="00262717" w:rsidP="00CC111A">
      <w:pPr>
        <w:pStyle w:val="ListBullet2"/>
        <w:jc w:val="both"/>
        <w:rPr>
          <w:rFonts w:ascii="Arial" w:hAnsi="Arial" w:cs="Arial"/>
          <w:sz w:val="20"/>
          <w:szCs w:val="20"/>
        </w:rPr>
      </w:pPr>
      <w:r w:rsidRPr="00262717">
        <w:rPr>
          <w:rFonts w:ascii="Arial" w:hAnsi="Arial" w:cs="Arial"/>
          <w:sz w:val="20"/>
          <w:szCs w:val="20"/>
        </w:rPr>
        <w:t xml:space="preserve">1. Php (Core Php, .Net, Asp.Net, </w:t>
      </w:r>
      <w:r w:rsidRPr="00262717">
        <w:rPr>
          <w:rStyle w:val="grntxt"/>
          <w:rFonts w:ascii="Arial" w:hAnsi="Arial" w:cs="Arial"/>
          <w:sz w:val="20"/>
          <w:szCs w:val="20"/>
        </w:rPr>
        <w:t>Full Stack Development</w:t>
      </w:r>
      <w:r w:rsidRPr="00262717">
        <w:rPr>
          <w:rFonts w:ascii="Arial" w:hAnsi="Arial" w:cs="Arial"/>
          <w:sz w:val="20"/>
          <w:szCs w:val="20"/>
        </w:rPr>
        <w:t>)</w:t>
      </w:r>
    </w:p>
    <w:p w:rsidR="00CC111A" w:rsidRPr="00262717" w:rsidRDefault="00262717" w:rsidP="0084125D">
      <w:pPr>
        <w:pStyle w:val="ListBullet2"/>
        <w:jc w:val="both"/>
        <w:rPr>
          <w:rFonts w:ascii="Arial" w:hAnsi="Arial" w:cs="Arial"/>
          <w:sz w:val="20"/>
          <w:szCs w:val="20"/>
        </w:rPr>
      </w:pPr>
      <w:r w:rsidRPr="00262717">
        <w:rPr>
          <w:rFonts w:ascii="Arial" w:hAnsi="Arial" w:cs="Arial"/>
          <w:sz w:val="20"/>
          <w:szCs w:val="20"/>
        </w:rPr>
        <w:t>2. U</w:t>
      </w:r>
      <w:r w:rsidR="00113BF0">
        <w:rPr>
          <w:rFonts w:ascii="Arial" w:hAnsi="Arial" w:cs="Arial"/>
          <w:sz w:val="20"/>
          <w:szCs w:val="20"/>
        </w:rPr>
        <w:t>X</w:t>
      </w:r>
      <w:r w:rsidRPr="00262717">
        <w:rPr>
          <w:rFonts w:ascii="Arial" w:hAnsi="Arial" w:cs="Arial"/>
          <w:sz w:val="20"/>
          <w:szCs w:val="20"/>
        </w:rPr>
        <w:t>/U</w:t>
      </w:r>
      <w:r w:rsidR="00113BF0">
        <w:rPr>
          <w:rFonts w:ascii="Arial" w:hAnsi="Arial" w:cs="Arial"/>
          <w:sz w:val="20"/>
          <w:szCs w:val="20"/>
        </w:rPr>
        <w:t>I</w:t>
      </w:r>
      <w:r w:rsidRPr="00262717">
        <w:rPr>
          <w:rFonts w:ascii="Arial" w:hAnsi="Arial" w:cs="Arial"/>
          <w:sz w:val="20"/>
          <w:szCs w:val="20"/>
        </w:rPr>
        <w:t>, P</w:t>
      </w:r>
      <w:r w:rsidR="0084125D">
        <w:rPr>
          <w:rFonts w:ascii="Arial" w:hAnsi="Arial" w:cs="Arial"/>
          <w:sz w:val="20"/>
          <w:szCs w:val="20"/>
        </w:rPr>
        <w:t>SD</w:t>
      </w:r>
      <w:r w:rsidRPr="00262717">
        <w:rPr>
          <w:rFonts w:ascii="Arial" w:hAnsi="Arial" w:cs="Arial"/>
          <w:sz w:val="20"/>
          <w:szCs w:val="20"/>
        </w:rPr>
        <w:t xml:space="preserve"> To Html, P</w:t>
      </w:r>
      <w:r w:rsidR="0084125D">
        <w:rPr>
          <w:rFonts w:ascii="Arial" w:hAnsi="Arial" w:cs="Arial"/>
          <w:sz w:val="20"/>
          <w:szCs w:val="20"/>
        </w:rPr>
        <w:t>SD</w:t>
      </w:r>
      <w:r w:rsidRPr="00262717">
        <w:rPr>
          <w:rFonts w:ascii="Arial" w:hAnsi="Arial" w:cs="Arial"/>
          <w:sz w:val="20"/>
          <w:szCs w:val="20"/>
        </w:rPr>
        <w:t xml:space="preserve"> To Wordpress, Css</w:t>
      </w:r>
    </w:p>
    <w:p w:rsidR="00CC111A" w:rsidRPr="00262717" w:rsidRDefault="00262717" w:rsidP="00CC111A">
      <w:pPr>
        <w:pStyle w:val="ListBullet2"/>
        <w:jc w:val="both"/>
        <w:rPr>
          <w:rFonts w:ascii="Arial" w:hAnsi="Arial" w:cs="Arial"/>
          <w:sz w:val="20"/>
          <w:szCs w:val="20"/>
        </w:rPr>
      </w:pPr>
      <w:r w:rsidRPr="00262717">
        <w:rPr>
          <w:rFonts w:ascii="Arial" w:hAnsi="Arial" w:cs="Arial"/>
          <w:sz w:val="20"/>
          <w:szCs w:val="20"/>
        </w:rPr>
        <w:t>3. Open Source Cms</w:t>
      </w:r>
      <w:r w:rsidR="002B5D5F">
        <w:rPr>
          <w:rFonts w:ascii="Arial" w:hAnsi="Arial" w:cs="Arial"/>
          <w:sz w:val="20"/>
          <w:szCs w:val="20"/>
        </w:rPr>
        <w:t xml:space="preserve"> and </w:t>
      </w:r>
      <w:r w:rsidR="002B5D5F" w:rsidRPr="00262717">
        <w:rPr>
          <w:rFonts w:ascii="Arial" w:hAnsi="Arial" w:cs="Arial"/>
          <w:sz w:val="20"/>
          <w:szCs w:val="20"/>
        </w:rPr>
        <w:t>E</w:t>
      </w:r>
      <w:r w:rsidR="002B5D5F">
        <w:rPr>
          <w:rFonts w:ascii="Arial" w:hAnsi="Arial" w:cs="Arial"/>
          <w:sz w:val="20"/>
          <w:szCs w:val="20"/>
        </w:rPr>
        <w:t>-C</w:t>
      </w:r>
      <w:r w:rsidR="002B5D5F" w:rsidRPr="00262717">
        <w:rPr>
          <w:rFonts w:ascii="Arial" w:hAnsi="Arial" w:cs="Arial"/>
          <w:sz w:val="20"/>
          <w:szCs w:val="20"/>
        </w:rPr>
        <w:t>ommerce Based</w:t>
      </w:r>
      <w:r w:rsidRPr="00262717">
        <w:rPr>
          <w:rFonts w:ascii="Arial" w:hAnsi="Arial" w:cs="Arial"/>
          <w:sz w:val="20"/>
          <w:szCs w:val="20"/>
        </w:rPr>
        <w:t xml:space="preserve"> Technology (Joomla, Wordpress, Drupal Etc) </w:t>
      </w:r>
    </w:p>
    <w:p w:rsidR="00CC111A" w:rsidRPr="00262717" w:rsidRDefault="002B5D5F" w:rsidP="00262717">
      <w:pPr>
        <w:pStyle w:val="ListBullet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62717" w:rsidRPr="00262717">
        <w:rPr>
          <w:rFonts w:ascii="Arial" w:hAnsi="Arial" w:cs="Arial"/>
          <w:sz w:val="20"/>
          <w:szCs w:val="20"/>
        </w:rPr>
        <w:t xml:space="preserve">. Mobile </w:t>
      </w:r>
      <w:r w:rsidR="00262717">
        <w:rPr>
          <w:rFonts w:ascii="Arial" w:hAnsi="Arial" w:cs="Arial"/>
          <w:sz w:val="20"/>
          <w:szCs w:val="20"/>
        </w:rPr>
        <w:t>Application Development (iOS</w:t>
      </w:r>
      <w:r w:rsidR="00262717" w:rsidRPr="00262717">
        <w:rPr>
          <w:rFonts w:ascii="Arial" w:hAnsi="Arial" w:cs="Arial"/>
          <w:sz w:val="20"/>
          <w:szCs w:val="20"/>
        </w:rPr>
        <w:t>, Android)</w:t>
      </w:r>
      <w:r w:rsidR="00102F9C">
        <w:rPr>
          <w:rFonts w:ascii="Arial" w:hAnsi="Arial" w:cs="Arial"/>
          <w:sz w:val="20"/>
          <w:szCs w:val="20"/>
        </w:rPr>
        <w:t xml:space="preserve"> (Web Based Only)</w:t>
      </w:r>
      <w:r w:rsidR="00CF6E9D">
        <w:rPr>
          <w:rFonts w:ascii="Arial" w:hAnsi="Arial" w:cs="Arial"/>
          <w:sz w:val="20"/>
          <w:szCs w:val="20"/>
        </w:rPr>
        <w:t>.</w:t>
      </w:r>
    </w:p>
    <w:p w:rsidR="00CC111A" w:rsidRPr="00262717" w:rsidRDefault="002B5D5F" w:rsidP="00CC111A">
      <w:pPr>
        <w:pStyle w:val="ListBullet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62717" w:rsidRPr="00262717">
        <w:rPr>
          <w:rFonts w:ascii="Arial" w:hAnsi="Arial" w:cs="Arial"/>
          <w:sz w:val="20"/>
          <w:szCs w:val="20"/>
        </w:rPr>
        <w:t>. Digital Marketing</w:t>
      </w:r>
    </w:p>
    <w:p w:rsidR="00CC111A" w:rsidRPr="00262717" w:rsidRDefault="002B5D5F" w:rsidP="00262717">
      <w:pPr>
        <w:pStyle w:val="ListBullet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62717" w:rsidRPr="00262717">
        <w:rPr>
          <w:rFonts w:ascii="Arial" w:hAnsi="Arial" w:cs="Arial"/>
          <w:sz w:val="20"/>
          <w:szCs w:val="20"/>
        </w:rPr>
        <w:t xml:space="preserve">. </w:t>
      </w:r>
      <w:r w:rsidR="00CC111A" w:rsidRPr="00262717">
        <w:rPr>
          <w:rFonts w:ascii="Arial" w:hAnsi="Arial" w:cs="Arial"/>
          <w:sz w:val="20"/>
          <w:szCs w:val="20"/>
        </w:rPr>
        <w:t xml:space="preserve">Integrations </w:t>
      </w:r>
      <w:r w:rsidR="00262717" w:rsidRPr="00262717">
        <w:rPr>
          <w:rFonts w:ascii="Arial" w:hAnsi="Arial" w:cs="Arial"/>
          <w:sz w:val="20"/>
          <w:szCs w:val="20"/>
        </w:rPr>
        <w:t>(</w:t>
      </w:r>
      <w:r w:rsidR="00262717" w:rsidRPr="00262717">
        <w:rPr>
          <w:rStyle w:val="grntxt"/>
          <w:rFonts w:ascii="Arial" w:hAnsi="Arial" w:cs="Arial"/>
          <w:sz w:val="20"/>
          <w:szCs w:val="20"/>
        </w:rPr>
        <w:t>Api Integration, Payment Gateways, E-Commerce, C</w:t>
      </w:r>
      <w:r w:rsidR="00262717">
        <w:rPr>
          <w:rStyle w:val="grntxt"/>
          <w:rFonts w:ascii="Arial" w:hAnsi="Arial" w:cs="Arial"/>
          <w:sz w:val="20"/>
          <w:szCs w:val="20"/>
        </w:rPr>
        <w:t>MS</w:t>
      </w:r>
      <w:r w:rsidR="00262717" w:rsidRPr="00262717">
        <w:rPr>
          <w:rStyle w:val="grntxt"/>
          <w:rFonts w:ascii="Arial" w:hAnsi="Arial" w:cs="Arial"/>
          <w:sz w:val="20"/>
          <w:szCs w:val="20"/>
        </w:rPr>
        <w:t xml:space="preserve"> And Plugins</w:t>
      </w:r>
      <w:r w:rsidR="00262717" w:rsidRPr="00262717">
        <w:rPr>
          <w:rFonts w:ascii="Arial" w:hAnsi="Arial" w:cs="Arial"/>
          <w:sz w:val="20"/>
          <w:szCs w:val="20"/>
        </w:rPr>
        <w:t>)</w:t>
      </w:r>
    </w:p>
    <w:p w:rsidR="00CC111A" w:rsidRDefault="002B5D5F" w:rsidP="00BA32A7">
      <w:pPr>
        <w:pStyle w:val="ListBullet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262717" w:rsidRPr="00262717">
        <w:rPr>
          <w:rFonts w:ascii="Arial" w:hAnsi="Arial" w:cs="Arial"/>
          <w:sz w:val="20"/>
          <w:szCs w:val="20"/>
        </w:rPr>
        <w:t>. S</w:t>
      </w:r>
      <w:r w:rsidR="00262717">
        <w:rPr>
          <w:rFonts w:ascii="Arial" w:hAnsi="Arial" w:cs="Arial"/>
          <w:sz w:val="20"/>
          <w:szCs w:val="20"/>
        </w:rPr>
        <w:t>EO</w:t>
      </w:r>
      <w:r w:rsidR="00BA32A7">
        <w:rPr>
          <w:rFonts w:ascii="Arial" w:hAnsi="Arial" w:cs="Arial"/>
          <w:sz w:val="20"/>
          <w:szCs w:val="20"/>
        </w:rPr>
        <w:t xml:space="preserve"> and Keywords Rich Pages Creations.</w:t>
      </w:r>
    </w:p>
    <w:p w:rsidR="0076362A" w:rsidRPr="00262717" w:rsidRDefault="0076362A" w:rsidP="0076362A">
      <w:pPr>
        <w:pStyle w:val="ListBullet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Social Media </w:t>
      </w:r>
      <w:r w:rsidR="003E3A6C">
        <w:rPr>
          <w:rFonts w:ascii="Arial" w:hAnsi="Arial" w:cs="Arial"/>
          <w:sz w:val="20"/>
          <w:szCs w:val="20"/>
        </w:rPr>
        <w:t xml:space="preserve">Marketing </w:t>
      </w:r>
      <w:r>
        <w:rPr>
          <w:rFonts w:ascii="Arial" w:hAnsi="Arial" w:cs="Arial"/>
          <w:sz w:val="20"/>
          <w:szCs w:val="20"/>
        </w:rPr>
        <w:t>Management and Graphic Designing.</w:t>
      </w:r>
    </w:p>
    <w:p w:rsidR="00903E8A" w:rsidRDefault="00903E8A">
      <w:pPr>
        <w:pStyle w:val="ListBullet2"/>
        <w:ind w:left="0" w:firstLine="0"/>
        <w:jc w:val="both"/>
        <w:rPr>
          <w:u w:val="thick"/>
        </w:rPr>
      </w:pPr>
      <w:r>
        <w:rPr>
          <w:u w:val="thick"/>
        </w:rPr>
        <w:t>___________________________________________________________________________</w:t>
      </w:r>
    </w:p>
    <w:p w:rsidR="00903E8A" w:rsidRDefault="00903E8A" w:rsidP="00481DB0">
      <w:pPr>
        <w:pStyle w:val="ListBullet2"/>
        <w:tabs>
          <w:tab w:val="center" w:pos="4873"/>
        </w:tabs>
        <w:ind w:left="0" w:firstLine="0"/>
        <w:jc w:val="center"/>
        <w:rPr>
          <w:rFonts w:ascii="Biondi" w:hAnsi="Biondi"/>
          <w:b/>
          <w:szCs w:val="28"/>
        </w:rPr>
      </w:pPr>
      <w:r>
        <w:rPr>
          <w:rFonts w:ascii="Biondi" w:hAnsi="Biondi"/>
          <w:b/>
          <w:szCs w:val="28"/>
          <w:u w:val="thick"/>
        </w:rPr>
        <w:t>TOOLS   KNOWLEDGE</w:t>
      </w:r>
    </w:p>
    <w:p w:rsidR="0036446A" w:rsidRPr="00D52794" w:rsidRDefault="002E09D2" w:rsidP="00D52794">
      <w:r>
        <w:t xml:space="preserve">FileZilla, </w:t>
      </w:r>
      <w:r w:rsidR="00047BE2" w:rsidRPr="002D1298">
        <w:t>Sql Server, Visual Studio, Xml Editor, NetBeans</w:t>
      </w:r>
      <w:r w:rsidR="00903E8A" w:rsidRPr="002D1298">
        <w:t>,</w:t>
      </w:r>
      <w:r w:rsidR="00047BE2" w:rsidRPr="002D1298">
        <w:t xml:space="preserve"> </w:t>
      </w:r>
      <w:r w:rsidR="00903E8A" w:rsidRPr="002D1298">
        <w:t>MS Office Package, Adobe Dream View</w:t>
      </w:r>
      <w:r w:rsidR="00047BE2" w:rsidRPr="002D1298">
        <w:t>er,</w:t>
      </w:r>
      <w:r w:rsidR="00F85DAB">
        <w:t xml:space="preserve">Photoshop, </w:t>
      </w:r>
      <w:r w:rsidR="00047BE2" w:rsidRPr="002D1298">
        <w:t xml:space="preserve"> Visual Web Developer, FxCop, il Disassembler, Guid Generator</w:t>
      </w:r>
      <w:r w:rsidR="00903E8A" w:rsidRPr="002D1298">
        <w:t>,</w:t>
      </w:r>
      <w:r w:rsidR="00047BE2" w:rsidRPr="002D1298">
        <w:t xml:space="preserve"> Vtune</w:t>
      </w:r>
      <w:r w:rsidR="00903E8A" w:rsidRPr="002D1298">
        <w:t xml:space="preserve">, Sony Vegas Pro </w:t>
      </w:r>
      <w:r w:rsidR="00A64069" w:rsidRPr="002D1298">
        <w:t>(V</w:t>
      </w:r>
      <w:r w:rsidR="00903E8A" w:rsidRPr="002D1298">
        <w:t>ideo editing tool)</w:t>
      </w:r>
      <w:r w:rsidR="00C361B7" w:rsidRPr="002D1298">
        <w:t>.</w:t>
      </w:r>
    </w:p>
    <w:p w:rsidR="00903E8A" w:rsidRDefault="00903E8A">
      <w:pPr>
        <w:pStyle w:val="ListBullet2"/>
        <w:ind w:left="0" w:firstLine="0"/>
        <w:jc w:val="both"/>
        <w:rPr>
          <w:u w:val="thick"/>
        </w:rPr>
      </w:pPr>
      <w:r>
        <w:rPr>
          <w:u w:val="thick"/>
        </w:rPr>
        <w:t>___________________________________________________________________________</w:t>
      </w:r>
    </w:p>
    <w:p w:rsidR="00903E8A" w:rsidRDefault="00903E8A" w:rsidP="00481DB0">
      <w:pPr>
        <w:pStyle w:val="ListBullet2"/>
        <w:tabs>
          <w:tab w:val="center" w:pos="4873"/>
        </w:tabs>
        <w:ind w:left="0" w:firstLine="0"/>
        <w:jc w:val="center"/>
        <w:rPr>
          <w:rFonts w:ascii="Biondi" w:hAnsi="Biondi"/>
          <w:b/>
          <w:szCs w:val="28"/>
        </w:rPr>
      </w:pPr>
      <w:r>
        <w:rPr>
          <w:rFonts w:ascii="Biondi" w:hAnsi="Biondi"/>
          <w:b/>
          <w:szCs w:val="28"/>
          <w:u w:val="thick"/>
        </w:rPr>
        <w:t>PROJECTS UNDERTAKEN</w:t>
      </w:r>
    </w:p>
    <w:p w:rsidR="00903E8A" w:rsidRDefault="00903E8A">
      <w:pPr>
        <w:pStyle w:val="ListBullet2"/>
        <w:ind w:left="0" w:firstLine="0"/>
        <w:jc w:val="both"/>
      </w:pPr>
      <w:r>
        <w:t>I Have Completed Many of the Project :</w:t>
      </w:r>
    </w:p>
    <w:p w:rsidR="00D03D99" w:rsidRDefault="00D03D99">
      <w:pPr>
        <w:pStyle w:val="ListBullet2"/>
        <w:ind w:left="0" w:firstLine="0"/>
        <w:jc w:val="both"/>
        <w:rPr>
          <w:b/>
        </w:rPr>
      </w:pPr>
    </w:p>
    <w:p w:rsidR="00903E8A" w:rsidRDefault="00903E8A">
      <w:pPr>
        <w:pStyle w:val="ListBullet2"/>
        <w:ind w:left="0" w:firstLine="0"/>
        <w:jc w:val="both"/>
        <w:rPr>
          <w:b/>
        </w:rPr>
      </w:pPr>
      <w:r>
        <w:rPr>
          <w:b/>
        </w:rPr>
        <w:t>Web Projects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8"/>
        <w:gridCol w:w="3360"/>
        <w:gridCol w:w="2834"/>
      </w:tblGrid>
      <w:tr w:rsidR="00984E62" w:rsidTr="006B4C9C">
        <w:tc>
          <w:tcPr>
            <w:tcW w:w="3048" w:type="dxa"/>
          </w:tcPr>
          <w:p w:rsidR="00984E62" w:rsidRDefault="00B368A8" w:rsidP="007F4770">
            <w:pPr>
              <w:pStyle w:val="ListBullet2"/>
              <w:spacing w:before="120"/>
              <w:ind w:left="0" w:firstLine="0"/>
            </w:pPr>
            <w:r>
              <w:t>Coordiante.ae</w:t>
            </w:r>
          </w:p>
        </w:tc>
        <w:tc>
          <w:tcPr>
            <w:tcW w:w="3360" w:type="dxa"/>
          </w:tcPr>
          <w:p w:rsidR="00984E62" w:rsidRDefault="00B368A8" w:rsidP="00B368A8">
            <w:pPr>
              <w:pStyle w:val="ListBullet2"/>
              <w:spacing w:before="120"/>
              <w:ind w:left="0" w:firstLine="0"/>
              <w:jc w:val="both"/>
            </w:pPr>
            <w:r>
              <w:t>R</w:t>
            </w:r>
            <w:r w:rsidRPr="00984E62">
              <w:t>osekazan.com</w:t>
            </w:r>
          </w:p>
        </w:tc>
        <w:tc>
          <w:tcPr>
            <w:tcW w:w="2834" w:type="dxa"/>
          </w:tcPr>
          <w:p w:rsidR="00984E62" w:rsidRDefault="00984E62" w:rsidP="00984E62">
            <w:pPr>
              <w:pStyle w:val="ListBullet2"/>
              <w:spacing w:before="120"/>
              <w:ind w:left="0" w:firstLine="0"/>
              <w:jc w:val="both"/>
            </w:pPr>
            <w:r>
              <w:t>B2B-uae.ae</w:t>
            </w:r>
          </w:p>
        </w:tc>
      </w:tr>
      <w:tr w:rsidR="00984E62" w:rsidTr="006B4C9C">
        <w:tc>
          <w:tcPr>
            <w:tcW w:w="3048" w:type="dxa"/>
          </w:tcPr>
          <w:p w:rsidR="00984E62" w:rsidRDefault="00984E62" w:rsidP="007F4770">
            <w:pPr>
              <w:pStyle w:val="ListBullet2"/>
              <w:spacing w:before="120"/>
              <w:ind w:left="0" w:firstLine="0"/>
            </w:pPr>
            <w:r>
              <w:t>S</w:t>
            </w:r>
            <w:r w:rsidRPr="00984E62">
              <w:t>unny-meadows.com</w:t>
            </w:r>
          </w:p>
        </w:tc>
        <w:tc>
          <w:tcPr>
            <w:tcW w:w="3360" w:type="dxa"/>
          </w:tcPr>
          <w:p w:rsidR="00984E62" w:rsidRDefault="00984E62" w:rsidP="007F4770">
            <w:pPr>
              <w:pStyle w:val="ListBullet2"/>
              <w:spacing w:before="120"/>
              <w:ind w:left="0" w:firstLine="0"/>
              <w:jc w:val="both"/>
            </w:pPr>
            <w:r>
              <w:t>R</w:t>
            </w:r>
            <w:r w:rsidRPr="00984E62">
              <w:t>ozalina.ae</w:t>
            </w:r>
          </w:p>
        </w:tc>
        <w:tc>
          <w:tcPr>
            <w:tcW w:w="2834" w:type="dxa"/>
          </w:tcPr>
          <w:p w:rsidR="00984E62" w:rsidRDefault="00C86C7F" w:rsidP="00984E62">
            <w:pPr>
              <w:pStyle w:val="ListBullet2"/>
              <w:spacing w:before="120"/>
              <w:ind w:left="0" w:firstLine="0"/>
              <w:jc w:val="both"/>
            </w:pPr>
            <w:r>
              <w:t>TajerZone.com</w:t>
            </w:r>
          </w:p>
        </w:tc>
      </w:tr>
      <w:tr w:rsidR="00F26F20" w:rsidTr="006B4C9C">
        <w:tc>
          <w:tcPr>
            <w:tcW w:w="3048" w:type="dxa"/>
          </w:tcPr>
          <w:p w:rsidR="00F26F20" w:rsidRDefault="0077027A" w:rsidP="007F4770">
            <w:pPr>
              <w:pStyle w:val="ListBullet2"/>
              <w:spacing w:before="120"/>
              <w:ind w:left="0" w:firstLine="0"/>
            </w:pPr>
            <w:r>
              <w:t xml:space="preserve">Popup Ad </w:t>
            </w:r>
            <w:r w:rsidR="00F26F20" w:rsidRPr="007F4770">
              <w:rPr>
                <w:sz w:val="20"/>
              </w:rPr>
              <w:t>(</w:t>
            </w:r>
            <w:r w:rsidR="00F26F20" w:rsidRPr="007F4770">
              <w:rPr>
                <w:sz w:val="16"/>
              </w:rPr>
              <w:t>1000+ Popups Design</w:t>
            </w:r>
            <w:r w:rsidR="00F26F20" w:rsidRPr="007F4770">
              <w:rPr>
                <w:sz w:val="20"/>
              </w:rPr>
              <w:t>)</w:t>
            </w:r>
          </w:p>
        </w:tc>
        <w:tc>
          <w:tcPr>
            <w:tcW w:w="3360" w:type="dxa"/>
          </w:tcPr>
          <w:p w:rsidR="00F26F20" w:rsidRDefault="006B4C9C" w:rsidP="007F4770">
            <w:pPr>
              <w:pStyle w:val="ListBullet2"/>
              <w:spacing w:before="120"/>
              <w:ind w:left="0" w:firstLine="0"/>
              <w:jc w:val="both"/>
            </w:pPr>
            <w:r>
              <w:t xml:space="preserve">Payment </w:t>
            </w:r>
            <w:r w:rsidR="00F26F20">
              <w:t>Gateway Integrations</w:t>
            </w:r>
          </w:p>
        </w:tc>
        <w:tc>
          <w:tcPr>
            <w:tcW w:w="2834" w:type="dxa"/>
          </w:tcPr>
          <w:p w:rsidR="00F26F20" w:rsidRDefault="00F26F20" w:rsidP="007F4770">
            <w:pPr>
              <w:pStyle w:val="ListBullet2"/>
              <w:spacing w:before="120"/>
              <w:ind w:left="0" w:firstLine="0"/>
              <w:jc w:val="both"/>
            </w:pPr>
            <w:r>
              <w:t>Exbss.com</w:t>
            </w:r>
          </w:p>
        </w:tc>
      </w:tr>
      <w:tr w:rsidR="00F26F20" w:rsidTr="006B4C9C">
        <w:tc>
          <w:tcPr>
            <w:tcW w:w="3048" w:type="dxa"/>
          </w:tcPr>
          <w:p w:rsidR="00F26F20" w:rsidRDefault="00F26F20" w:rsidP="007F4770">
            <w:pPr>
              <w:pStyle w:val="ListBullet2"/>
              <w:spacing w:before="120"/>
              <w:ind w:left="0" w:firstLine="0"/>
              <w:jc w:val="both"/>
            </w:pPr>
            <w:r>
              <w:t>T</w:t>
            </w:r>
            <w:r w:rsidRPr="00383E4F">
              <w:t>echathome.biz</w:t>
            </w:r>
          </w:p>
        </w:tc>
        <w:tc>
          <w:tcPr>
            <w:tcW w:w="3360" w:type="dxa"/>
          </w:tcPr>
          <w:p w:rsidR="00F26F20" w:rsidRDefault="00F26F20" w:rsidP="007F4770">
            <w:pPr>
              <w:pStyle w:val="ListBullet2"/>
              <w:spacing w:before="120"/>
              <w:ind w:left="0" w:firstLine="0"/>
              <w:jc w:val="both"/>
            </w:pPr>
            <w:r>
              <w:t>EquinoxBusinessolutions.com</w:t>
            </w:r>
          </w:p>
        </w:tc>
        <w:tc>
          <w:tcPr>
            <w:tcW w:w="2834" w:type="dxa"/>
          </w:tcPr>
          <w:p w:rsidR="00F26F20" w:rsidRDefault="00F26F20" w:rsidP="007F4770">
            <w:pPr>
              <w:pStyle w:val="ListBullet2"/>
              <w:spacing w:before="120"/>
              <w:ind w:left="0" w:firstLine="0"/>
              <w:jc w:val="both"/>
            </w:pPr>
            <w:r>
              <w:t>A</w:t>
            </w:r>
            <w:r w:rsidRPr="00B72765">
              <w:t>rmouritsolution.com</w:t>
            </w:r>
          </w:p>
        </w:tc>
      </w:tr>
      <w:tr w:rsidR="00F26F20" w:rsidTr="006B4C9C">
        <w:tc>
          <w:tcPr>
            <w:tcW w:w="3048" w:type="dxa"/>
          </w:tcPr>
          <w:p w:rsidR="00F26F20" w:rsidRDefault="00F26F20" w:rsidP="007F4770">
            <w:pPr>
              <w:pStyle w:val="ListBullet2"/>
              <w:spacing w:before="120"/>
              <w:ind w:left="0" w:firstLine="0"/>
              <w:jc w:val="both"/>
            </w:pPr>
            <w:r>
              <w:t>Crm.freditt.com</w:t>
            </w:r>
          </w:p>
        </w:tc>
        <w:tc>
          <w:tcPr>
            <w:tcW w:w="3360" w:type="dxa"/>
          </w:tcPr>
          <w:p w:rsidR="00F26F20" w:rsidRDefault="00F26F20" w:rsidP="007F4770">
            <w:pPr>
              <w:pStyle w:val="ListBullet2"/>
              <w:spacing w:before="120"/>
              <w:ind w:left="0" w:firstLine="0"/>
              <w:jc w:val="both"/>
            </w:pPr>
            <w:r>
              <w:t>WeTechies.online</w:t>
            </w:r>
          </w:p>
        </w:tc>
        <w:tc>
          <w:tcPr>
            <w:tcW w:w="2834" w:type="dxa"/>
          </w:tcPr>
          <w:p w:rsidR="00F26F20" w:rsidRDefault="00FA74EF" w:rsidP="007F4770">
            <w:pPr>
              <w:pStyle w:val="ListBullet2"/>
              <w:spacing w:before="120"/>
              <w:ind w:left="0" w:firstLine="0"/>
              <w:jc w:val="both"/>
            </w:pPr>
            <w:r>
              <w:t>API Integration</w:t>
            </w:r>
          </w:p>
        </w:tc>
      </w:tr>
      <w:tr w:rsidR="00F26F20" w:rsidTr="006B4C9C">
        <w:tc>
          <w:tcPr>
            <w:tcW w:w="3048" w:type="dxa"/>
          </w:tcPr>
          <w:p w:rsidR="00F26F20" w:rsidRDefault="00076062" w:rsidP="007F4770">
            <w:pPr>
              <w:pStyle w:val="ListBullet2"/>
              <w:spacing w:before="120"/>
              <w:ind w:left="0" w:firstLine="0"/>
              <w:jc w:val="both"/>
            </w:pPr>
            <w:r>
              <w:t xml:space="preserve">Welcome </w:t>
            </w:r>
            <w:r w:rsidR="00C56C80">
              <w:t xml:space="preserve">&amp; </w:t>
            </w:r>
            <w:r w:rsidR="00942AF8">
              <w:t xml:space="preserve">Landing </w:t>
            </w:r>
            <w:r>
              <w:t>Pages</w:t>
            </w:r>
          </w:p>
        </w:tc>
        <w:tc>
          <w:tcPr>
            <w:tcW w:w="3360" w:type="dxa"/>
          </w:tcPr>
          <w:p w:rsidR="00F26F20" w:rsidRDefault="00F26F20" w:rsidP="007F4770">
            <w:pPr>
              <w:pStyle w:val="ListBullet2"/>
              <w:spacing w:before="120"/>
              <w:ind w:left="0" w:firstLine="0"/>
              <w:jc w:val="both"/>
            </w:pPr>
            <w:r w:rsidRPr="00B92103">
              <w:t>Collage Management</w:t>
            </w:r>
          </w:p>
        </w:tc>
        <w:tc>
          <w:tcPr>
            <w:tcW w:w="2834" w:type="dxa"/>
          </w:tcPr>
          <w:p w:rsidR="00F26F20" w:rsidRDefault="00FA74EF" w:rsidP="007F4770">
            <w:pPr>
              <w:pStyle w:val="ListBullet2"/>
              <w:spacing w:before="120"/>
              <w:ind w:left="0" w:firstLine="0"/>
              <w:jc w:val="both"/>
            </w:pPr>
            <w:r>
              <w:t>Kundli Online Integration</w:t>
            </w:r>
          </w:p>
        </w:tc>
      </w:tr>
    </w:tbl>
    <w:p w:rsidR="00903E8A" w:rsidRDefault="00903E8A">
      <w:pPr>
        <w:pStyle w:val="ListBullet2"/>
        <w:ind w:left="0" w:firstLine="0"/>
        <w:jc w:val="both"/>
      </w:pPr>
      <w:r>
        <w:t xml:space="preserve">Created Using </w:t>
      </w:r>
      <w:r>
        <w:rPr>
          <w:b/>
        </w:rPr>
        <w:t>Asp.Net</w:t>
      </w:r>
      <w:r w:rsidR="00046EDF">
        <w:rPr>
          <w:b/>
        </w:rPr>
        <w:t>, Php</w:t>
      </w:r>
      <w:r>
        <w:rPr>
          <w:b/>
        </w:rPr>
        <w:t>,</w:t>
      </w:r>
      <w:r w:rsidR="00B72765">
        <w:rPr>
          <w:b/>
        </w:rPr>
        <w:t xml:space="preserve"> Sql,</w:t>
      </w:r>
      <w:r>
        <w:t xml:space="preserve"> </w:t>
      </w:r>
      <w:r w:rsidR="00693A90">
        <w:rPr>
          <w:b/>
        </w:rPr>
        <w:t>Html5, Css, Jquery</w:t>
      </w:r>
      <w:r>
        <w:rPr>
          <w:b/>
        </w:rPr>
        <w:t>,</w:t>
      </w:r>
      <w:r w:rsidR="00693A90">
        <w:rPr>
          <w:b/>
        </w:rPr>
        <w:t xml:space="preserve"> </w:t>
      </w:r>
      <w:r w:rsidR="00B72765">
        <w:rPr>
          <w:b/>
        </w:rPr>
        <w:t>JS</w:t>
      </w:r>
      <w:r w:rsidR="00800613">
        <w:rPr>
          <w:b/>
        </w:rPr>
        <w:t>cript</w:t>
      </w:r>
      <w:r>
        <w:t xml:space="preserve"> and </w:t>
      </w:r>
      <w:r>
        <w:rPr>
          <w:b/>
        </w:rPr>
        <w:t>Ajax</w:t>
      </w:r>
      <w:r w:rsidR="00B72765">
        <w:t xml:space="preserve"> Controls</w:t>
      </w:r>
      <w:r>
        <w:t>.</w:t>
      </w:r>
    </w:p>
    <w:p w:rsidR="00F26F20" w:rsidRDefault="00F26F20">
      <w:pPr>
        <w:pStyle w:val="ListBullet2"/>
        <w:ind w:left="0" w:firstLine="0"/>
        <w:jc w:val="both"/>
        <w:rPr>
          <w:rFonts w:ascii="Biondi" w:hAnsi="Biondi"/>
          <w:b/>
          <w:szCs w:val="28"/>
        </w:rPr>
      </w:pPr>
    </w:p>
    <w:p w:rsidR="0036446A" w:rsidRDefault="0036446A">
      <w:pPr>
        <w:pStyle w:val="ListBullet2"/>
        <w:ind w:left="0" w:firstLine="0"/>
        <w:jc w:val="both"/>
        <w:rPr>
          <w:b/>
          <w:u w:val="thick"/>
        </w:rPr>
      </w:pPr>
      <w:r>
        <w:rPr>
          <w:rFonts w:ascii="Biondi" w:hAnsi="Biondi"/>
          <w:b/>
          <w:szCs w:val="28"/>
        </w:rPr>
        <w:t>___________________________________________________________________</w:t>
      </w:r>
    </w:p>
    <w:p w:rsidR="0036446A" w:rsidRPr="0036446A" w:rsidRDefault="0036446A">
      <w:pPr>
        <w:pStyle w:val="ListBullet2"/>
        <w:ind w:left="0" w:firstLine="0"/>
        <w:jc w:val="both"/>
        <w:rPr>
          <w:b/>
          <w:u w:val="thick"/>
        </w:rPr>
      </w:pPr>
    </w:p>
    <w:p w:rsidR="0036446A" w:rsidRDefault="0036446A">
      <w:pPr>
        <w:pStyle w:val="ListBullet2"/>
        <w:ind w:left="0" w:firstLine="0"/>
        <w:jc w:val="both"/>
        <w:rPr>
          <w:rFonts w:ascii="Biondi" w:hAnsi="Biondi"/>
          <w:b/>
          <w:szCs w:val="28"/>
        </w:rPr>
      </w:pPr>
    </w:p>
    <w:p w:rsidR="00903E8A" w:rsidRDefault="00903E8A">
      <w:pPr>
        <w:pStyle w:val="ListBullet2"/>
        <w:ind w:left="0" w:firstLine="0"/>
        <w:jc w:val="both"/>
      </w:pPr>
      <w:r>
        <w:rPr>
          <w:b/>
        </w:rPr>
        <w:t>Windows Application</w:t>
      </w:r>
      <w:r w:rsidR="007B7DB6">
        <w:rPr>
          <w:b/>
        </w:rPr>
        <w:t>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  <w:gridCol w:w="3081"/>
        <w:gridCol w:w="3081"/>
      </w:tblGrid>
      <w:tr w:rsidR="00C40446" w:rsidRPr="00945881" w:rsidTr="00945881">
        <w:trPr>
          <w:jc w:val="center"/>
        </w:trPr>
        <w:tc>
          <w:tcPr>
            <w:tcW w:w="3080" w:type="dxa"/>
          </w:tcPr>
          <w:p w:rsidR="00C40446" w:rsidRPr="003A0B00" w:rsidRDefault="00C40446" w:rsidP="00945881">
            <w:pPr>
              <w:pStyle w:val="ListBullet2"/>
              <w:spacing w:before="120"/>
              <w:ind w:left="144" w:firstLine="0"/>
              <w:jc w:val="both"/>
            </w:pPr>
            <w:r w:rsidRPr="003A0B00">
              <w:t>CRM</w:t>
            </w:r>
          </w:p>
        </w:tc>
        <w:tc>
          <w:tcPr>
            <w:tcW w:w="3081" w:type="dxa"/>
          </w:tcPr>
          <w:p w:rsidR="00C40446" w:rsidRPr="003A0B00" w:rsidRDefault="00C40446" w:rsidP="00945881">
            <w:pPr>
              <w:pStyle w:val="ListBullet2"/>
              <w:spacing w:before="120"/>
              <w:ind w:left="144" w:firstLine="0"/>
              <w:jc w:val="both"/>
            </w:pPr>
            <w:r w:rsidRPr="003A0B00">
              <w:t>Driver Copy</w:t>
            </w:r>
          </w:p>
        </w:tc>
        <w:tc>
          <w:tcPr>
            <w:tcW w:w="3081" w:type="dxa"/>
          </w:tcPr>
          <w:p w:rsidR="00C40446" w:rsidRPr="003A0B00" w:rsidRDefault="00C40446" w:rsidP="00945881">
            <w:pPr>
              <w:pStyle w:val="ListBullet2"/>
              <w:spacing w:before="120"/>
              <w:ind w:left="144" w:firstLine="0"/>
              <w:jc w:val="both"/>
            </w:pPr>
            <w:r w:rsidRPr="003A0B00">
              <w:t>Picassu Photo Browser</w:t>
            </w:r>
          </w:p>
        </w:tc>
      </w:tr>
      <w:tr w:rsidR="00C40446" w:rsidRPr="00945881" w:rsidTr="00945881">
        <w:trPr>
          <w:jc w:val="center"/>
        </w:trPr>
        <w:tc>
          <w:tcPr>
            <w:tcW w:w="3080" w:type="dxa"/>
          </w:tcPr>
          <w:p w:rsidR="00C40446" w:rsidRPr="003A0B00" w:rsidRDefault="00E6317A" w:rsidP="00945881">
            <w:pPr>
              <w:pStyle w:val="ListBullet2"/>
              <w:spacing w:before="120"/>
              <w:ind w:left="144" w:firstLine="0"/>
              <w:jc w:val="both"/>
            </w:pPr>
            <w:r>
              <w:t>Fix</w:t>
            </w:r>
            <w:r w:rsidR="00390705">
              <w:t>It</w:t>
            </w:r>
            <w:r w:rsidR="00C40446" w:rsidRPr="003A0B00">
              <w:t>Pro PC</w:t>
            </w:r>
          </w:p>
        </w:tc>
        <w:tc>
          <w:tcPr>
            <w:tcW w:w="3081" w:type="dxa"/>
          </w:tcPr>
          <w:p w:rsidR="00C40446" w:rsidRPr="003A0B00" w:rsidRDefault="005D55AF" w:rsidP="00945881">
            <w:pPr>
              <w:pStyle w:val="ListBullet2"/>
              <w:spacing w:before="120"/>
              <w:ind w:left="144" w:firstLine="0"/>
              <w:jc w:val="both"/>
            </w:pPr>
            <w:r>
              <w:t>Screen Share</w:t>
            </w:r>
          </w:p>
        </w:tc>
        <w:tc>
          <w:tcPr>
            <w:tcW w:w="3081" w:type="dxa"/>
          </w:tcPr>
          <w:p w:rsidR="00C40446" w:rsidRPr="003A0B00" w:rsidRDefault="00C40446" w:rsidP="00945881">
            <w:pPr>
              <w:pStyle w:val="ListBullet2"/>
              <w:spacing w:before="120"/>
              <w:ind w:left="144" w:firstLine="0"/>
              <w:jc w:val="both"/>
            </w:pPr>
            <w:r w:rsidRPr="003A0B00">
              <w:t>CPU Monitor</w:t>
            </w:r>
          </w:p>
        </w:tc>
      </w:tr>
      <w:tr w:rsidR="00C40446" w:rsidRPr="00945881" w:rsidTr="00945881">
        <w:trPr>
          <w:jc w:val="center"/>
        </w:trPr>
        <w:tc>
          <w:tcPr>
            <w:tcW w:w="3080" w:type="dxa"/>
          </w:tcPr>
          <w:p w:rsidR="00C40446" w:rsidRPr="003A0B00" w:rsidRDefault="00C40446" w:rsidP="00945881">
            <w:pPr>
              <w:pStyle w:val="ListBullet2"/>
              <w:spacing w:before="120"/>
              <w:ind w:left="144" w:firstLine="0"/>
              <w:jc w:val="both"/>
            </w:pPr>
            <w:r w:rsidRPr="003A0B00">
              <w:t>Analog Clock</w:t>
            </w:r>
          </w:p>
        </w:tc>
        <w:tc>
          <w:tcPr>
            <w:tcW w:w="3081" w:type="dxa"/>
          </w:tcPr>
          <w:p w:rsidR="00C40446" w:rsidRPr="003A0B00" w:rsidRDefault="00C40446" w:rsidP="00945881">
            <w:pPr>
              <w:pStyle w:val="ListBullet2"/>
              <w:spacing w:before="120"/>
              <w:ind w:left="144" w:firstLine="0"/>
              <w:jc w:val="both"/>
            </w:pPr>
            <w:r w:rsidRPr="003A0B00">
              <w:t>To Do List Tasker</w:t>
            </w:r>
          </w:p>
        </w:tc>
        <w:tc>
          <w:tcPr>
            <w:tcW w:w="3081" w:type="dxa"/>
          </w:tcPr>
          <w:p w:rsidR="00C40446" w:rsidRPr="003A0B00" w:rsidRDefault="00C40446" w:rsidP="00945881">
            <w:pPr>
              <w:pStyle w:val="ListBullet2"/>
              <w:spacing w:before="120"/>
              <w:ind w:left="144" w:firstLine="0"/>
              <w:jc w:val="both"/>
            </w:pPr>
            <w:r w:rsidRPr="003A0B00">
              <w:t>Battery Meter</w:t>
            </w:r>
          </w:p>
        </w:tc>
      </w:tr>
      <w:tr w:rsidR="00C40446" w:rsidRPr="00945881" w:rsidTr="00945881">
        <w:trPr>
          <w:jc w:val="center"/>
        </w:trPr>
        <w:tc>
          <w:tcPr>
            <w:tcW w:w="3080" w:type="dxa"/>
          </w:tcPr>
          <w:p w:rsidR="00C40446" w:rsidRPr="003A0B00" w:rsidRDefault="00C40446" w:rsidP="00945881">
            <w:pPr>
              <w:pStyle w:val="ListBullet2"/>
              <w:spacing w:before="120"/>
              <w:ind w:left="144" w:firstLine="0"/>
              <w:jc w:val="both"/>
            </w:pPr>
            <w:r w:rsidRPr="003A0B00">
              <w:t>Hotel Management</w:t>
            </w:r>
          </w:p>
        </w:tc>
        <w:tc>
          <w:tcPr>
            <w:tcW w:w="3081" w:type="dxa"/>
          </w:tcPr>
          <w:p w:rsidR="00C40446" w:rsidRPr="003A0B00" w:rsidRDefault="00C40446" w:rsidP="00945881">
            <w:pPr>
              <w:pStyle w:val="ListBullet2"/>
              <w:spacing w:before="120"/>
              <w:ind w:left="144" w:firstLine="0"/>
              <w:jc w:val="both"/>
            </w:pPr>
            <w:r w:rsidRPr="003A0B00">
              <w:t>Text to Speech</w:t>
            </w:r>
          </w:p>
        </w:tc>
        <w:tc>
          <w:tcPr>
            <w:tcW w:w="3081" w:type="dxa"/>
          </w:tcPr>
          <w:p w:rsidR="00C40446" w:rsidRPr="003A0B00" w:rsidRDefault="00C40446" w:rsidP="00945881">
            <w:pPr>
              <w:pStyle w:val="ListBullet2"/>
              <w:spacing w:before="120"/>
              <w:ind w:left="144" w:firstLine="0"/>
              <w:jc w:val="both"/>
            </w:pPr>
            <w:r w:rsidRPr="003A0B00">
              <w:t>Auto Talker</w:t>
            </w:r>
          </w:p>
        </w:tc>
      </w:tr>
      <w:tr w:rsidR="005D55AF" w:rsidRPr="003A0B00" w:rsidTr="00945881">
        <w:trPr>
          <w:jc w:val="center"/>
        </w:trPr>
        <w:tc>
          <w:tcPr>
            <w:tcW w:w="3080" w:type="dxa"/>
          </w:tcPr>
          <w:p w:rsidR="005D55AF" w:rsidRPr="003A0B00" w:rsidRDefault="005D55AF" w:rsidP="00945881">
            <w:pPr>
              <w:pStyle w:val="ListBullet2"/>
              <w:spacing w:before="120"/>
              <w:ind w:left="144" w:firstLine="0"/>
              <w:jc w:val="both"/>
            </w:pPr>
            <w:r>
              <w:t>PST Reader</w:t>
            </w:r>
            <w:r w:rsidR="00B45DAE">
              <w:t xml:space="preserve"> (</w:t>
            </w:r>
            <w:r w:rsidR="00B45DAE" w:rsidRPr="00945881">
              <w:rPr>
                <w:sz w:val="18"/>
              </w:rPr>
              <w:t>For Outlook</w:t>
            </w:r>
            <w:r w:rsidR="00B45DAE">
              <w:t>)</w:t>
            </w:r>
          </w:p>
        </w:tc>
        <w:tc>
          <w:tcPr>
            <w:tcW w:w="3081" w:type="dxa"/>
          </w:tcPr>
          <w:p w:rsidR="005D55AF" w:rsidRPr="006F7815" w:rsidRDefault="006F7815" w:rsidP="006F7815">
            <w:pPr>
              <w:pStyle w:val="ListBullet2"/>
              <w:spacing w:before="120"/>
              <w:ind w:left="144" w:firstLine="0"/>
              <w:jc w:val="both"/>
              <w:rPr>
                <w:sz w:val="22"/>
                <w:szCs w:val="22"/>
              </w:rPr>
            </w:pPr>
            <w:r w:rsidRPr="006F7815">
              <w:rPr>
                <w:sz w:val="22"/>
                <w:szCs w:val="22"/>
              </w:rPr>
              <w:t xml:space="preserve">Payment </w:t>
            </w:r>
            <w:r w:rsidR="006F544E" w:rsidRPr="006F7815">
              <w:rPr>
                <w:sz w:val="22"/>
                <w:szCs w:val="22"/>
              </w:rPr>
              <w:t>Gateway Integrations</w:t>
            </w:r>
          </w:p>
        </w:tc>
        <w:tc>
          <w:tcPr>
            <w:tcW w:w="3081" w:type="dxa"/>
          </w:tcPr>
          <w:p w:rsidR="005D55AF" w:rsidRPr="003A0B00" w:rsidRDefault="005D55AF" w:rsidP="00945881">
            <w:pPr>
              <w:pStyle w:val="ListBullet2"/>
              <w:spacing w:before="120"/>
              <w:ind w:left="144" w:firstLine="0"/>
              <w:jc w:val="both"/>
            </w:pPr>
          </w:p>
        </w:tc>
      </w:tr>
    </w:tbl>
    <w:p w:rsidR="002B6051" w:rsidRDefault="002B6051">
      <w:pPr>
        <w:pStyle w:val="ListBullet2"/>
        <w:ind w:left="0" w:firstLine="0"/>
        <w:jc w:val="both"/>
      </w:pPr>
    </w:p>
    <w:p w:rsidR="002B6051" w:rsidRDefault="002B6051">
      <w:pPr>
        <w:pStyle w:val="ListBullet2"/>
        <w:ind w:left="0" w:firstLine="0"/>
        <w:jc w:val="both"/>
      </w:pPr>
    </w:p>
    <w:p w:rsidR="00726193" w:rsidRDefault="00726193">
      <w:pPr>
        <w:pStyle w:val="ListBullet2"/>
        <w:ind w:left="0" w:firstLine="0"/>
        <w:jc w:val="both"/>
      </w:pPr>
    </w:p>
    <w:p w:rsidR="00903E8A" w:rsidRPr="00BB5065" w:rsidRDefault="00903E8A">
      <w:pPr>
        <w:pStyle w:val="ListBullet2"/>
        <w:ind w:left="0" w:firstLine="0"/>
        <w:jc w:val="both"/>
        <w:rPr>
          <w:b/>
        </w:rPr>
      </w:pPr>
      <w:r>
        <w:t xml:space="preserve">And Lots of Windows </w:t>
      </w:r>
      <w:r w:rsidR="00787C9A">
        <w:t xml:space="preserve">&amp; </w:t>
      </w:r>
      <w:r w:rsidR="001B2075">
        <w:t xml:space="preserve">Web </w:t>
      </w:r>
      <w:r>
        <w:t>Applications i have Created With</w:t>
      </w:r>
      <w:r>
        <w:rPr>
          <w:b/>
        </w:rPr>
        <w:t xml:space="preserve"> .NET </w:t>
      </w:r>
      <w:r w:rsidR="00787C9A">
        <w:rPr>
          <w:b/>
        </w:rPr>
        <w:t xml:space="preserve">&amp; Php </w:t>
      </w:r>
      <w:r>
        <w:rPr>
          <w:b/>
        </w:rPr>
        <w:t>Technologies.</w:t>
      </w:r>
    </w:p>
    <w:p w:rsidR="00903E8A" w:rsidRDefault="00903E8A">
      <w:pPr>
        <w:pStyle w:val="ListBullet2"/>
        <w:ind w:left="0" w:firstLine="0"/>
        <w:jc w:val="both"/>
        <w:rPr>
          <w:b/>
          <w:u w:val="thick"/>
        </w:rPr>
      </w:pPr>
      <w:r>
        <w:rPr>
          <w:b/>
          <w:u w:val="thick"/>
        </w:rPr>
        <w:t>___________________________________________________________________________</w:t>
      </w:r>
    </w:p>
    <w:p w:rsidR="00903E8A" w:rsidRDefault="00C14495" w:rsidP="005318CD">
      <w:pPr>
        <w:pStyle w:val="ListBullet2"/>
        <w:tabs>
          <w:tab w:val="left" w:pos="285"/>
          <w:tab w:val="center" w:pos="4513"/>
        </w:tabs>
        <w:ind w:left="0" w:firstLine="0"/>
        <w:jc w:val="center"/>
        <w:rPr>
          <w:rFonts w:ascii="Biondi" w:hAnsi="Biondi"/>
          <w:b/>
          <w:szCs w:val="28"/>
          <w:u w:val="thick"/>
        </w:rPr>
      </w:pPr>
      <w:r>
        <w:rPr>
          <w:rFonts w:ascii="Biondi" w:hAnsi="Biondi"/>
          <w:b/>
          <w:szCs w:val="28"/>
          <w:u w:val="thick"/>
        </w:rPr>
        <w:t>RECENT</w:t>
      </w:r>
      <w:r w:rsidR="00903E8A">
        <w:rPr>
          <w:rFonts w:ascii="Biondi" w:hAnsi="Biondi"/>
          <w:b/>
          <w:szCs w:val="28"/>
          <w:u w:val="thick"/>
        </w:rPr>
        <w:t xml:space="preserve"> PROJECTS</w:t>
      </w:r>
    </w:p>
    <w:p w:rsidR="005318CD" w:rsidRPr="005318CD" w:rsidRDefault="005318CD" w:rsidP="005318CD">
      <w:pPr>
        <w:pStyle w:val="ListBullet2"/>
        <w:tabs>
          <w:tab w:val="left" w:pos="285"/>
          <w:tab w:val="center" w:pos="4513"/>
        </w:tabs>
        <w:ind w:left="0" w:firstLine="0"/>
        <w:jc w:val="center"/>
        <w:rPr>
          <w:rFonts w:ascii="Biondi" w:hAnsi="Biondi"/>
          <w:b/>
          <w:szCs w:val="28"/>
        </w:rPr>
      </w:pPr>
    </w:p>
    <w:p w:rsidR="005318CD" w:rsidRDefault="005318CD" w:rsidP="005318CD">
      <w:pPr>
        <w:spacing w:after="0" w:line="240" w:lineRule="auto"/>
        <w:rPr>
          <w:lang w:val="en-US"/>
        </w:rPr>
      </w:pPr>
      <w:r>
        <w:rPr>
          <w:lang w:val="en-US"/>
        </w:rPr>
        <w:t>B2B-uae.ae website for Free Business Listing.</w:t>
      </w:r>
    </w:p>
    <w:p w:rsidR="00903E8A" w:rsidRDefault="005318CD" w:rsidP="005318CD">
      <w:pPr>
        <w:spacing w:after="0" w:line="240" w:lineRule="auto"/>
      </w:pPr>
      <w:r>
        <w:rPr>
          <w:lang w:val="en-US"/>
        </w:rPr>
        <w:t>Tajerzone.com website for Buy and Sell Listing.</w:t>
      </w:r>
      <w:r>
        <w:rPr>
          <w:lang w:val="en-US"/>
        </w:rPr>
        <w:br/>
      </w:r>
      <w:r w:rsidR="00903E8A">
        <w:rPr>
          <w:lang w:val="en-US"/>
        </w:rPr>
        <w:t>MacMillan</w:t>
      </w:r>
      <w:r w:rsidR="00903E8A">
        <w:rPr>
          <w:rFonts w:ascii="Arial"/>
          <w:b/>
          <w:color w:val="545454"/>
          <w:sz w:val="13"/>
          <w:szCs w:val="13"/>
          <w:shd w:val="clear" w:color="auto" w:fill="FFFFFF"/>
          <w:vertAlign w:val="superscript"/>
          <w:lang w:val="en-US"/>
        </w:rPr>
        <w:t>TM</w:t>
      </w:r>
      <w:r w:rsidR="00903E8A">
        <w:rPr>
          <w:lang w:val="en-US"/>
        </w:rPr>
        <w:t xml:space="preserve"> Education </w:t>
      </w:r>
      <w:r w:rsidR="00903E8A">
        <w:t xml:space="preserve"> (Html5+Css3+Jquery)</w:t>
      </w:r>
      <w:r w:rsidR="00903E8A">
        <w:rPr>
          <w:lang w:val="en-US"/>
        </w:rPr>
        <w:t>.</w:t>
      </w:r>
    </w:p>
    <w:p w:rsidR="00903E8A" w:rsidRDefault="00903E8A">
      <w:pPr>
        <w:spacing w:after="0" w:line="240" w:lineRule="auto"/>
        <w:jc w:val="both"/>
      </w:pPr>
      <w:r>
        <w:rPr>
          <w:lang w:val="en-US"/>
        </w:rPr>
        <w:t>HMH</w:t>
      </w:r>
      <w:r>
        <w:rPr>
          <w:rFonts w:ascii="Arial"/>
          <w:b/>
          <w:color w:val="545454"/>
          <w:sz w:val="13"/>
          <w:szCs w:val="13"/>
          <w:shd w:val="clear" w:color="auto" w:fill="FFFFFF"/>
          <w:vertAlign w:val="superscript"/>
          <w:lang w:val="en-US"/>
        </w:rPr>
        <w:t>TM</w:t>
      </w:r>
      <w:r>
        <w:rPr>
          <w:rFonts w:ascii="Arial"/>
          <w:color w:val="545454"/>
          <w:sz w:val="25"/>
          <w:shd w:val="clear" w:color="auto" w:fill="FFFFFF"/>
        </w:rPr>
        <w:t xml:space="preserve"> </w:t>
      </w:r>
      <w:r>
        <w:rPr>
          <w:lang w:val="en-US"/>
        </w:rPr>
        <w:t>(</w:t>
      </w:r>
      <w:r>
        <w:rPr>
          <w:rFonts w:ascii="Arial"/>
          <w:color w:val="000000"/>
          <w:sz w:val="15"/>
          <w:szCs w:val="15"/>
          <w:shd w:val="clear" w:color="auto" w:fill="FFFFFF"/>
        </w:rPr>
        <w:t>Houghton Mifflin Harcour</w:t>
      </w:r>
      <w:r>
        <w:rPr>
          <w:rFonts w:ascii="Arial"/>
          <w:color w:val="000000"/>
          <w:sz w:val="15"/>
          <w:szCs w:val="15"/>
          <w:shd w:val="clear" w:color="auto" w:fill="FFFFFF"/>
          <w:lang w:val="en-US"/>
        </w:rPr>
        <w:t>t</w:t>
      </w:r>
      <w:r>
        <w:rPr>
          <w:rFonts w:ascii="Arial"/>
          <w:color w:val="000000"/>
          <w:sz w:val="16"/>
          <w:szCs w:val="16"/>
          <w:shd w:val="clear" w:color="auto" w:fill="FFFFFF"/>
          <w:lang w:val="en-US"/>
        </w:rPr>
        <w:t xml:space="preserve"> ) </w:t>
      </w:r>
      <w:r>
        <w:rPr>
          <w:rFonts w:cs="Calibri"/>
          <w:color w:val="000000"/>
          <w:shd w:val="clear" w:color="auto" w:fill="FFFFFF"/>
          <w:lang w:val="en-US"/>
        </w:rPr>
        <w:t xml:space="preserve">Digital </w:t>
      </w:r>
      <w:r w:rsidR="009A15AE">
        <w:rPr>
          <w:rFonts w:cs="Calibri"/>
          <w:color w:val="000000"/>
          <w:shd w:val="clear" w:color="auto" w:fill="FFFFFF"/>
          <w:lang w:val="en-US"/>
        </w:rPr>
        <w:t>E</w:t>
      </w:r>
      <w:r>
        <w:rPr>
          <w:rFonts w:cs="Calibri"/>
          <w:color w:val="000000"/>
          <w:shd w:val="clear" w:color="auto" w:fill="FFFFFF"/>
          <w:lang w:val="en-US"/>
        </w:rPr>
        <w:t>Book.</w:t>
      </w:r>
    </w:p>
    <w:p w:rsidR="00903E8A" w:rsidRPr="00B92103" w:rsidRDefault="00903E8A">
      <w:pPr>
        <w:pStyle w:val="ListBullet2"/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Santillana Education (EPUB/Ebook Maker).</w:t>
      </w:r>
    </w:p>
    <w:p w:rsidR="0068038C" w:rsidRDefault="00914644">
      <w:pPr>
        <w:pStyle w:val="ListBullet2"/>
        <w:pBdr>
          <w:bottom w:val="single" w:sz="12" w:space="1" w:color="auto"/>
        </w:pBdr>
        <w:ind w:left="0" w:firstLine="0"/>
        <w:jc w:val="both"/>
        <w:rPr>
          <w:rFonts w:ascii="Calibri" w:hAnsi="Calibri"/>
        </w:rPr>
      </w:pPr>
      <w:r w:rsidRPr="00914644">
        <w:rPr>
          <w:rFonts w:ascii="Calibri" w:hAnsi="Calibri"/>
        </w:rPr>
        <w:t xml:space="preserve">Cambridge University </w:t>
      </w:r>
      <w:r w:rsidR="00431F4A">
        <w:rPr>
          <w:rFonts w:ascii="Calibri" w:hAnsi="Calibri"/>
        </w:rPr>
        <w:t>(</w:t>
      </w:r>
      <w:r w:rsidRPr="00914644">
        <w:rPr>
          <w:rFonts w:ascii="Calibri" w:hAnsi="Calibri"/>
        </w:rPr>
        <w:t>Web Based Ebooks</w:t>
      </w:r>
      <w:r w:rsidR="00431F4A">
        <w:rPr>
          <w:rFonts w:ascii="Calibri" w:hAnsi="Calibri"/>
        </w:rPr>
        <w:t>).</w:t>
      </w:r>
    </w:p>
    <w:p w:rsidR="002913D0" w:rsidRDefault="002913D0">
      <w:pPr>
        <w:pStyle w:val="ListBullet2"/>
        <w:ind w:left="0" w:firstLine="0"/>
        <w:jc w:val="both"/>
        <w:rPr>
          <w:b/>
          <w:u w:val="thick"/>
        </w:rPr>
      </w:pPr>
    </w:p>
    <w:p w:rsidR="00903E8A" w:rsidRDefault="00903E8A">
      <w:pPr>
        <w:pStyle w:val="ListBullet2"/>
        <w:ind w:left="0" w:firstLine="0"/>
        <w:jc w:val="both"/>
        <w:rPr>
          <w:b/>
          <w:u w:val="thick"/>
        </w:rPr>
      </w:pPr>
      <w:r>
        <w:rPr>
          <w:b/>
          <w:u w:val="thick"/>
        </w:rPr>
        <w:t>___________________________________________________________________________</w:t>
      </w:r>
    </w:p>
    <w:p w:rsidR="00903E8A" w:rsidRDefault="00903E8A" w:rsidP="00481DB0">
      <w:pPr>
        <w:pStyle w:val="ListBullet2"/>
        <w:tabs>
          <w:tab w:val="left" w:pos="285"/>
          <w:tab w:val="center" w:pos="4513"/>
        </w:tabs>
        <w:ind w:left="0" w:firstLine="0"/>
        <w:jc w:val="center"/>
        <w:rPr>
          <w:rFonts w:ascii="Biondi" w:hAnsi="Biondi"/>
          <w:b/>
          <w:szCs w:val="28"/>
        </w:rPr>
      </w:pPr>
      <w:r>
        <w:rPr>
          <w:rFonts w:ascii="Biondi" w:hAnsi="Biondi"/>
          <w:b/>
          <w:szCs w:val="28"/>
          <w:u w:val="thick"/>
        </w:rPr>
        <w:t>WORK EXPERIENCE / TRAINING</w:t>
      </w:r>
    </w:p>
    <w:p w:rsidR="00752237" w:rsidRDefault="00972E83" w:rsidP="00972E83">
      <w:pPr>
        <w:pStyle w:val="List"/>
        <w:tabs>
          <w:tab w:val="left" w:pos="5710"/>
        </w:tabs>
        <w:ind w:left="0" w:firstLine="0"/>
        <w:rPr>
          <w:b/>
          <w:bCs/>
        </w:rPr>
      </w:pPr>
      <w:r>
        <w:rPr>
          <w:b/>
          <w:bCs/>
        </w:rPr>
        <w:tab/>
      </w:r>
    </w:p>
    <w:p w:rsidR="008627E9" w:rsidRPr="00E8671D" w:rsidRDefault="008627E9" w:rsidP="008C5D71">
      <w:pPr>
        <w:pStyle w:val="List"/>
        <w:ind w:left="0" w:firstLine="0"/>
        <w:rPr>
          <w:bCs/>
        </w:rPr>
      </w:pPr>
      <w:r>
        <w:rPr>
          <w:bCs/>
        </w:rPr>
        <w:t>Working</w:t>
      </w:r>
      <w:r w:rsidRPr="00C6056D">
        <w:rPr>
          <w:bCs/>
        </w:rPr>
        <w:t xml:space="preserve"> for</w:t>
      </w:r>
      <w:r>
        <w:rPr>
          <w:b/>
          <w:bCs/>
        </w:rPr>
        <w:t xml:space="preserve"> </w:t>
      </w:r>
      <w:r w:rsidRPr="008627E9">
        <w:rPr>
          <w:b/>
          <w:bCs/>
          <w:sz w:val="20"/>
        </w:rPr>
        <w:t>Coordinate Advertising and Marketing UAE</w:t>
      </w:r>
      <w:r w:rsidRPr="008627E9">
        <w:rPr>
          <w:b/>
          <w:bCs/>
          <w:sz w:val="22"/>
        </w:rPr>
        <w:t xml:space="preserve"> </w:t>
      </w:r>
      <w:r w:rsidRPr="00C6056D">
        <w:rPr>
          <w:bCs/>
        </w:rPr>
        <w:t>as</w:t>
      </w:r>
      <w:r>
        <w:rPr>
          <w:b/>
          <w:bCs/>
        </w:rPr>
        <w:t xml:space="preserve"> </w:t>
      </w:r>
      <w:r w:rsidRPr="008627E9">
        <w:rPr>
          <w:b/>
          <w:bCs/>
          <w:sz w:val="22"/>
        </w:rPr>
        <w:t>Web Developer</w:t>
      </w:r>
      <w:r w:rsidR="0083771E">
        <w:rPr>
          <w:b/>
          <w:bCs/>
          <w:sz w:val="22"/>
        </w:rPr>
        <w:t xml:space="preserve"> and Advertise</w:t>
      </w:r>
      <w:r w:rsidR="00CA37E1">
        <w:rPr>
          <w:b/>
          <w:bCs/>
          <w:sz w:val="22"/>
        </w:rPr>
        <w:t>ment</w:t>
      </w:r>
      <w:r w:rsidR="0083771E">
        <w:rPr>
          <w:b/>
          <w:bCs/>
          <w:sz w:val="22"/>
        </w:rPr>
        <w:t xml:space="preserve"> Designer</w:t>
      </w:r>
      <w:r>
        <w:rPr>
          <w:b/>
          <w:bCs/>
        </w:rPr>
        <w:t>.</w:t>
      </w:r>
    </w:p>
    <w:p w:rsidR="00903E8A" w:rsidRPr="00E8671D" w:rsidRDefault="000611CF">
      <w:pPr>
        <w:pStyle w:val="List"/>
        <w:ind w:left="0" w:firstLine="0"/>
        <w:rPr>
          <w:bCs/>
        </w:rPr>
      </w:pPr>
      <w:r>
        <w:rPr>
          <w:bCs/>
        </w:rPr>
        <w:t>Worked</w:t>
      </w:r>
      <w:r w:rsidR="007D34CC" w:rsidRPr="00C6056D">
        <w:rPr>
          <w:bCs/>
        </w:rPr>
        <w:t xml:space="preserve"> for</w:t>
      </w:r>
      <w:r w:rsidR="007D34CC">
        <w:rPr>
          <w:b/>
          <w:bCs/>
        </w:rPr>
        <w:t xml:space="preserve"> </w:t>
      </w:r>
      <w:r w:rsidR="005A7208">
        <w:rPr>
          <w:b/>
          <w:bCs/>
        </w:rPr>
        <w:t xml:space="preserve">Equinox Business Solutions </w:t>
      </w:r>
      <w:r w:rsidR="00903E8A" w:rsidRPr="00C6056D">
        <w:rPr>
          <w:bCs/>
        </w:rPr>
        <w:t>as</w:t>
      </w:r>
      <w:r w:rsidR="00903E8A">
        <w:rPr>
          <w:b/>
          <w:bCs/>
        </w:rPr>
        <w:t xml:space="preserve"> </w:t>
      </w:r>
      <w:r w:rsidR="006A7475">
        <w:rPr>
          <w:b/>
          <w:bCs/>
        </w:rPr>
        <w:t xml:space="preserve">Senior </w:t>
      </w:r>
      <w:r w:rsidR="005A7208">
        <w:rPr>
          <w:b/>
          <w:bCs/>
        </w:rPr>
        <w:t xml:space="preserve">Software </w:t>
      </w:r>
      <w:r w:rsidR="00C6056D">
        <w:rPr>
          <w:b/>
          <w:bCs/>
        </w:rPr>
        <w:t>Engineer</w:t>
      </w:r>
      <w:r w:rsidR="00903E8A">
        <w:rPr>
          <w:b/>
          <w:bCs/>
        </w:rPr>
        <w:t>.</w:t>
      </w:r>
      <w:r w:rsidR="009E41F9">
        <w:rPr>
          <w:b/>
          <w:bCs/>
        </w:rPr>
        <w:t xml:space="preserve"> </w:t>
      </w:r>
      <w:r w:rsidR="00E8671D" w:rsidRPr="00E8671D">
        <w:rPr>
          <w:bCs/>
          <w:sz w:val="18"/>
        </w:rPr>
        <w:t>(May 2016 – Dec 2016)</w:t>
      </w:r>
    </w:p>
    <w:p w:rsidR="00752237" w:rsidRPr="009E41F9" w:rsidRDefault="00752237" w:rsidP="00752237">
      <w:pPr>
        <w:pStyle w:val="List"/>
        <w:ind w:left="0" w:firstLine="0"/>
        <w:rPr>
          <w:bCs/>
        </w:rPr>
      </w:pPr>
      <w:r>
        <w:t xml:space="preserve">Worked for </w:t>
      </w:r>
      <w:r w:rsidRPr="009A15AE">
        <w:rPr>
          <w:b/>
          <w:bCs/>
        </w:rPr>
        <w:t>Etisalat UAE</w:t>
      </w:r>
      <w:r>
        <w:t xml:space="preserve"> as </w:t>
      </w:r>
      <w:r w:rsidRPr="009A15AE">
        <w:rPr>
          <w:b/>
          <w:bCs/>
        </w:rPr>
        <w:t xml:space="preserve">Technical Support Engineer. </w:t>
      </w:r>
      <w:r w:rsidR="009E41F9" w:rsidRPr="009E41F9">
        <w:rPr>
          <w:bCs/>
          <w:sz w:val="20"/>
        </w:rPr>
        <w:t>(Sep 2015 – May 2016)</w:t>
      </w:r>
    </w:p>
    <w:p w:rsidR="00752237" w:rsidRDefault="00752237" w:rsidP="00752237">
      <w:pPr>
        <w:pStyle w:val="List"/>
        <w:ind w:left="0" w:firstLine="0"/>
        <w:rPr>
          <w:b/>
          <w:bCs/>
        </w:rPr>
      </w:pPr>
      <w:r>
        <w:t>Worked for</w:t>
      </w:r>
      <w:r>
        <w:rPr>
          <w:b/>
          <w:bCs/>
        </w:rPr>
        <w:t xml:space="preserve"> Magic Software </w:t>
      </w:r>
      <w:r>
        <w:t xml:space="preserve">as </w:t>
      </w:r>
      <w:r>
        <w:rPr>
          <w:b/>
          <w:bCs/>
        </w:rPr>
        <w:t xml:space="preserve">Software Developer. </w:t>
      </w:r>
      <w:r w:rsidR="009E41F9" w:rsidRPr="009E41F9">
        <w:rPr>
          <w:bCs/>
          <w:sz w:val="20"/>
        </w:rPr>
        <w:t>(</w:t>
      </w:r>
      <w:r w:rsidR="00160CD7">
        <w:rPr>
          <w:bCs/>
          <w:sz w:val="20"/>
        </w:rPr>
        <w:t>June</w:t>
      </w:r>
      <w:r w:rsidR="009E41F9" w:rsidRPr="009E41F9">
        <w:rPr>
          <w:bCs/>
          <w:sz w:val="20"/>
        </w:rPr>
        <w:t xml:space="preserve"> </w:t>
      </w:r>
      <w:r w:rsidR="00160CD7">
        <w:rPr>
          <w:bCs/>
          <w:sz w:val="20"/>
        </w:rPr>
        <w:t xml:space="preserve">2014 </w:t>
      </w:r>
      <w:r w:rsidR="009E41F9" w:rsidRPr="009E41F9">
        <w:rPr>
          <w:bCs/>
          <w:sz w:val="20"/>
        </w:rPr>
        <w:t>– Dec 2014)</w:t>
      </w:r>
    </w:p>
    <w:p w:rsidR="00752237" w:rsidRDefault="00752237" w:rsidP="00752237">
      <w:pPr>
        <w:pStyle w:val="List"/>
        <w:ind w:left="0" w:firstLine="0"/>
        <w:rPr>
          <w:bCs/>
        </w:rPr>
      </w:pPr>
      <w:r>
        <w:rPr>
          <w:bCs/>
        </w:rPr>
        <w:t>Work</w:t>
      </w:r>
      <w:r w:rsidR="00E8527F">
        <w:rPr>
          <w:bCs/>
        </w:rPr>
        <w:t>ed</w:t>
      </w:r>
      <w:r>
        <w:rPr>
          <w:bCs/>
        </w:rPr>
        <w:t xml:space="preserve"> as Software Associate Trainee in </w:t>
      </w:r>
      <w:r w:rsidRPr="0007294C">
        <w:rPr>
          <w:b/>
          <w:bCs/>
        </w:rPr>
        <w:t>Elain Technologies Pvt Ltd.</w:t>
      </w:r>
      <w:r w:rsidR="000C071C">
        <w:rPr>
          <w:b/>
          <w:bCs/>
        </w:rPr>
        <w:t xml:space="preserve"> </w:t>
      </w:r>
      <w:r w:rsidR="000C071C" w:rsidRPr="009E41F9">
        <w:rPr>
          <w:bCs/>
          <w:sz w:val="20"/>
        </w:rPr>
        <w:t>(</w:t>
      </w:r>
      <w:r w:rsidR="000C071C">
        <w:rPr>
          <w:bCs/>
          <w:sz w:val="20"/>
        </w:rPr>
        <w:t>Nov</w:t>
      </w:r>
      <w:r w:rsidR="000C071C" w:rsidRPr="009E41F9">
        <w:rPr>
          <w:bCs/>
          <w:sz w:val="20"/>
        </w:rPr>
        <w:t xml:space="preserve"> </w:t>
      </w:r>
      <w:r w:rsidR="000C071C">
        <w:rPr>
          <w:bCs/>
          <w:sz w:val="20"/>
        </w:rPr>
        <w:t xml:space="preserve">2013 </w:t>
      </w:r>
      <w:r w:rsidR="000C071C" w:rsidRPr="009E41F9">
        <w:rPr>
          <w:bCs/>
          <w:sz w:val="20"/>
        </w:rPr>
        <w:t xml:space="preserve">– </w:t>
      </w:r>
      <w:r w:rsidR="000C071C">
        <w:rPr>
          <w:bCs/>
          <w:sz w:val="20"/>
        </w:rPr>
        <w:t>May</w:t>
      </w:r>
      <w:r w:rsidR="000C071C" w:rsidRPr="009E41F9">
        <w:rPr>
          <w:bCs/>
          <w:sz w:val="20"/>
        </w:rPr>
        <w:t xml:space="preserve"> 2014)</w:t>
      </w:r>
    </w:p>
    <w:p w:rsidR="0092237E" w:rsidRDefault="0092237E" w:rsidP="0092237E">
      <w:pPr>
        <w:pStyle w:val="List"/>
        <w:ind w:left="0" w:firstLine="0"/>
      </w:pPr>
      <w:r>
        <w:t>I did 3 Month of  .Net, Sql, Html5, Css3, Ajax, JavaScript, Jquery Training.</w:t>
      </w:r>
    </w:p>
    <w:p w:rsidR="00A625D3" w:rsidRDefault="00A625D3" w:rsidP="0092237E">
      <w:pPr>
        <w:pStyle w:val="List"/>
        <w:ind w:left="0" w:firstLine="0"/>
      </w:pPr>
    </w:p>
    <w:p w:rsidR="00A625D3" w:rsidRDefault="00A625D3" w:rsidP="0092237E">
      <w:pPr>
        <w:pStyle w:val="List"/>
        <w:ind w:left="0" w:firstLine="0"/>
      </w:pPr>
      <w:r>
        <w:t xml:space="preserve">Good in </w:t>
      </w:r>
      <w:r w:rsidR="007940D0">
        <w:t xml:space="preserve">Technical </w:t>
      </w:r>
      <w:r w:rsidR="005249CD">
        <w:t xml:space="preserve">Sales </w:t>
      </w:r>
      <w:r w:rsidR="007940D0">
        <w:t xml:space="preserve">&amp; </w:t>
      </w:r>
      <w:r w:rsidR="007E6F09">
        <w:t xml:space="preserve">Customer </w:t>
      </w:r>
      <w:r>
        <w:t>Support.</w:t>
      </w:r>
    </w:p>
    <w:p w:rsidR="00A625D3" w:rsidRDefault="00A625D3" w:rsidP="0092237E">
      <w:pPr>
        <w:pStyle w:val="List"/>
        <w:ind w:left="0" w:firstLine="0"/>
      </w:pPr>
      <w:r>
        <w:t>Very Fluent English.</w:t>
      </w:r>
    </w:p>
    <w:p w:rsidR="0092237E" w:rsidRDefault="0092237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03E8A" w:rsidRDefault="00903E8A">
      <w:pPr>
        <w:pStyle w:val="ListBullet2"/>
        <w:ind w:left="0" w:firstLine="0"/>
        <w:jc w:val="both"/>
        <w:rPr>
          <w:u w:val="thick"/>
        </w:rPr>
      </w:pPr>
      <w:r>
        <w:rPr>
          <w:u w:val="thick"/>
        </w:rPr>
        <w:t>___________________________________________________________________________</w:t>
      </w:r>
    </w:p>
    <w:p w:rsidR="00903E8A" w:rsidRDefault="00903E8A" w:rsidP="00481DB0">
      <w:pPr>
        <w:pStyle w:val="ListBullet2"/>
        <w:ind w:left="0" w:firstLine="0"/>
        <w:jc w:val="center"/>
        <w:rPr>
          <w:rFonts w:ascii="Biondi" w:hAnsi="Biondi"/>
          <w:b/>
        </w:rPr>
      </w:pPr>
      <w:r>
        <w:rPr>
          <w:rFonts w:ascii="Biondi" w:hAnsi="Biondi"/>
          <w:b/>
          <w:u w:val="thick"/>
        </w:rPr>
        <w:t>PERSONAL DETAILS</w:t>
      </w:r>
    </w:p>
    <w:p w:rsidR="00903E8A" w:rsidRDefault="00903E8A">
      <w:pPr>
        <w:pStyle w:val="ListBullet2"/>
        <w:ind w:left="720" w:firstLine="0"/>
      </w:pPr>
    </w:p>
    <w:p w:rsidR="00903E8A" w:rsidRDefault="00903E8A">
      <w:pPr>
        <w:pStyle w:val="ListBullet2"/>
        <w:ind w:left="360" w:firstLine="0"/>
      </w:pPr>
      <w:r>
        <w:rPr>
          <w:b/>
        </w:rPr>
        <w:t>Father’s Name</w:t>
      </w:r>
      <w:r>
        <w:t xml:space="preserve">             :   Mr. Mumtaz Ahmed</w:t>
      </w:r>
    </w:p>
    <w:p w:rsidR="00903E8A" w:rsidRDefault="00903E8A">
      <w:pPr>
        <w:pStyle w:val="ListBullet2"/>
        <w:ind w:left="360" w:firstLine="0"/>
      </w:pPr>
      <w:r>
        <w:rPr>
          <w:b/>
        </w:rPr>
        <w:t>Date of Birth</w:t>
      </w:r>
      <w:r>
        <w:t xml:space="preserve">                :   24 July, 1990.</w:t>
      </w:r>
    </w:p>
    <w:p w:rsidR="00903E8A" w:rsidRDefault="00903E8A">
      <w:pPr>
        <w:pStyle w:val="ListBullet2"/>
        <w:ind w:left="360" w:firstLine="0"/>
      </w:pPr>
      <w:r>
        <w:rPr>
          <w:b/>
        </w:rPr>
        <w:t>Gender</w:t>
      </w:r>
      <w:r>
        <w:t xml:space="preserve">                          :   Male.</w:t>
      </w:r>
    </w:p>
    <w:p w:rsidR="00903E8A" w:rsidRDefault="00903E8A">
      <w:pPr>
        <w:pStyle w:val="ListBullet2"/>
        <w:ind w:left="360" w:firstLine="0"/>
      </w:pPr>
      <w:r>
        <w:rPr>
          <w:b/>
        </w:rPr>
        <w:t>Nationality</w:t>
      </w:r>
      <w:r>
        <w:t xml:space="preserve">                    :   Indian (</w:t>
      </w:r>
      <w:r>
        <w:rPr>
          <w:rFonts w:ascii="Cambria" w:hAnsi="Cambria"/>
          <w:b/>
        </w:rPr>
        <w:t>Born in Dubai</w:t>
      </w:r>
      <w:r>
        <w:t>).</w:t>
      </w:r>
    </w:p>
    <w:p w:rsidR="006437E0" w:rsidRDefault="006437E0">
      <w:pPr>
        <w:pStyle w:val="ListBullet2"/>
        <w:ind w:left="360" w:firstLine="0"/>
      </w:pPr>
      <w:r>
        <w:rPr>
          <w:b/>
        </w:rPr>
        <w:t xml:space="preserve">Passport Availability </w:t>
      </w:r>
      <w:r w:rsidR="004B440A">
        <w:rPr>
          <w:b/>
        </w:rPr>
        <w:t xml:space="preserve"> </w:t>
      </w:r>
      <w:r>
        <w:rPr>
          <w:b/>
        </w:rPr>
        <w:t xml:space="preserve"> </w:t>
      </w:r>
      <w:r w:rsidRPr="006437E0">
        <w:t>:</w:t>
      </w:r>
      <w:r w:rsidR="004B440A">
        <w:t xml:space="preserve">   </w:t>
      </w:r>
      <w:r>
        <w:t>Yes</w:t>
      </w:r>
    </w:p>
    <w:p w:rsidR="00DA08E9" w:rsidRDefault="00DA08E9" w:rsidP="000A03D6">
      <w:pPr>
        <w:pStyle w:val="ListBullet2"/>
        <w:ind w:left="360" w:firstLine="0"/>
      </w:pPr>
      <w:r>
        <w:rPr>
          <w:b/>
        </w:rPr>
        <w:t xml:space="preserve">Visa </w:t>
      </w:r>
      <w:r w:rsidR="000A03D6">
        <w:rPr>
          <w:b/>
        </w:rPr>
        <w:t>Status</w:t>
      </w:r>
      <w:r>
        <w:rPr>
          <w:b/>
        </w:rPr>
        <w:tab/>
        <w:t xml:space="preserve">         </w:t>
      </w:r>
      <w:r w:rsidRPr="006437E0">
        <w:t>:</w:t>
      </w:r>
      <w:r w:rsidR="006006D2">
        <w:t xml:space="preserve">   </w:t>
      </w:r>
      <w:r w:rsidR="000A03D6">
        <w:t>Work Visa Permit</w:t>
      </w:r>
      <w:r w:rsidR="002C4A0A">
        <w:t>.</w:t>
      </w:r>
    </w:p>
    <w:p w:rsidR="0055040A" w:rsidRPr="0055040A" w:rsidRDefault="0055040A" w:rsidP="0055040A">
      <w:pPr>
        <w:pStyle w:val="List"/>
        <w:ind w:left="0" w:firstLine="360"/>
      </w:pPr>
      <w:r>
        <w:rPr>
          <w:b/>
        </w:rPr>
        <w:t xml:space="preserve">Passport Number         </w:t>
      </w:r>
      <w:r w:rsidRPr="0055040A">
        <w:t>:</w:t>
      </w:r>
      <w:r>
        <w:rPr>
          <w:b/>
        </w:rPr>
        <w:t xml:space="preserve">   </w:t>
      </w:r>
      <w:r w:rsidRPr="0055040A">
        <w:t>M8527465</w:t>
      </w:r>
    </w:p>
    <w:p w:rsidR="00903E8A" w:rsidRDefault="00903E8A">
      <w:pPr>
        <w:pStyle w:val="ListBullet2"/>
        <w:ind w:left="360" w:firstLine="0"/>
      </w:pPr>
      <w:r>
        <w:rPr>
          <w:b/>
        </w:rPr>
        <w:t>Marital Status</w:t>
      </w:r>
      <w:r>
        <w:t xml:space="preserve">              </w:t>
      </w:r>
      <w:r w:rsidR="005660FF">
        <w:t xml:space="preserve">: </w:t>
      </w:r>
      <w:r>
        <w:t xml:space="preserve"> </w:t>
      </w:r>
      <w:r w:rsidR="004B440A">
        <w:t xml:space="preserve"> </w:t>
      </w:r>
      <w:r>
        <w:t>Single.</w:t>
      </w:r>
    </w:p>
    <w:p w:rsidR="000527FC" w:rsidRDefault="00903E8A" w:rsidP="005D50C8">
      <w:pPr>
        <w:pStyle w:val="ListBullet2"/>
        <w:ind w:left="360" w:firstLine="0"/>
      </w:pPr>
      <w:r>
        <w:rPr>
          <w:b/>
        </w:rPr>
        <w:t xml:space="preserve">Hobbies                         </w:t>
      </w:r>
      <w:r>
        <w:t xml:space="preserve">: </w:t>
      </w:r>
      <w:r>
        <w:rPr>
          <w:b/>
        </w:rPr>
        <w:t xml:space="preserve"> </w:t>
      </w:r>
      <w:r w:rsidR="005D50C8">
        <w:t>Tech Savvy</w:t>
      </w:r>
      <w:r w:rsidR="000527FC">
        <w:t>, Reading</w:t>
      </w:r>
      <w:r w:rsidR="005D50C8">
        <w:t>, Learning</w:t>
      </w:r>
      <w:r>
        <w:t>,</w:t>
      </w:r>
      <w:r w:rsidR="005D50C8">
        <w:t xml:space="preserve"> </w:t>
      </w:r>
      <w:r>
        <w:t>Video E</w:t>
      </w:r>
      <w:r w:rsidR="00C6056D">
        <w:t>diting</w:t>
      </w:r>
      <w:r w:rsidR="000527FC">
        <w:t>, Singing</w:t>
      </w:r>
      <w:r w:rsidR="00C6056D">
        <w:t>,</w:t>
      </w:r>
    </w:p>
    <w:p w:rsidR="00903E8A" w:rsidRDefault="000527FC" w:rsidP="005D50C8">
      <w:pPr>
        <w:pStyle w:val="ListBullet2"/>
        <w:ind w:left="360"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6056D">
        <w:t xml:space="preserve"> Photography, </w:t>
      </w:r>
      <w:r w:rsidR="00A77A56">
        <w:t xml:space="preserve">Travelling, </w:t>
      </w:r>
      <w:r>
        <w:t>Problem Cracking</w:t>
      </w:r>
      <w:r w:rsidR="00801E73">
        <w:t>, 360 Pano</w:t>
      </w:r>
      <w:r w:rsidR="00A77A56">
        <w:t>rama</w:t>
      </w:r>
      <w:r w:rsidR="00903E8A">
        <w:t>.</w:t>
      </w:r>
    </w:p>
    <w:p w:rsidR="00903E8A" w:rsidRDefault="00903E8A">
      <w:pPr>
        <w:pStyle w:val="ListBullet2"/>
        <w:ind w:left="360" w:firstLine="0"/>
      </w:pPr>
      <w:r>
        <w:rPr>
          <w:b/>
        </w:rPr>
        <w:t>Languages Known</w:t>
      </w:r>
      <w:r>
        <w:t xml:space="preserve">       :   English</w:t>
      </w:r>
      <w:r w:rsidR="00BE29F0">
        <w:t>,</w:t>
      </w:r>
      <w:r w:rsidR="00545881">
        <w:t xml:space="preserve"> </w:t>
      </w:r>
      <w:r w:rsidR="00BE29F0">
        <w:t>Hindi</w:t>
      </w:r>
      <w:r w:rsidR="00545881">
        <w:t>, Urdu</w:t>
      </w:r>
      <w:r>
        <w:t>.</w:t>
      </w:r>
    </w:p>
    <w:p w:rsidR="00903E8A" w:rsidRDefault="00903E8A">
      <w:pPr>
        <w:pStyle w:val="ListBullet2"/>
        <w:ind w:left="360" w:firstLine="0"/>
      </w:pPr>
      <w:r>
        <w:rPr>
          <w:b/>
        </w:rPr>
        <w:t>Personal Attributes</w:t>
      </w:r>
      <w:r w:rsidR="004B440A">
        <w:t xml:space="preserve">      </w:t>
      </w:r>
      <w:r>
        <w:t xml:space="preserve">:  Team Building, Leadership, </w:t>
      </w:r>
      <w:r w:rsidR="003105AA" w:rsidRPr="003105AA">
        <w:t>Patience</w:t>
      </w:r>
      <w:r>
        <w:t>, Quick  Learner,</w:t>
      </w:r>
    </w:p>
    <w:p w:rsidR="00903E8A" w:rsidRDefault="00903E8A">
      <w:pPr>
        <w:pStyle w:val="ListBullet2"/>
        <w:ind w:left="360" w:firstLine="0"/>
      </w:pPr>
      <w:r>
        <w:t xml:space="preserve">                                           Excellent Presentation and Communication Skill.</w:t>
      </w:r>
    </w:p>
    <w:p w:rsidR="00257577" w:rsidRDefault="00257577" w:rsidP="005E3DE1">
      <w:pPr>
        <w:pStyle w:val="ListBullet2"/>
        <w:ind w:left="0" w:firstLine="0"/>
      </w:pPr>
    </w:p>
    <w:p w:rsidR="00257577" w:rsidRPr="00481DB0" w:rsidRDefault="00481DB0" w:rsidP="00481DB0">
      <w:pPr>
        <w:pStyle w:val="ListBullet2"/>
        <w:ind w:left="36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Availability</w:t>
      </w:r>
      <w:r w:rsidR="00224FF7" w:rsidRPr="00481DB0">
        <w:rPr>
          <w:b/>
          <w:sz w:val="32"/>
          <w:szCs w:val="32"/>
        </w:rPr>
        <w:t xml:space="preserve"> : </w:t>
      </w:r>
      <w:r>
        <w:rPr>
          <w:sz w:val="32"/>
          <w:szCs w:val="32"/>
        </w:rPr>
        <w:t>Ready F</w:t>
      </w:r>
      <w:r w:rsidR="00224FF7" w:rsidRPr="00481DB0">
        <w:rPr>
          <w:sz w:val="32"/>
          <w:szCs w:val="32"/>
        </w:rPr>
        <w:t>or</w:t>
      </w:r>
      <w:r w:rsidR="00224FF7" w:rsidRPr="00481DB0">
        <w:rPr>
          <w:b/>
          <w:sz w:val="32"/>
          <w:szCs w:val="32"/>
        </w:rPr>
        <w:t xml:space="preserve"> </w:t>
      </w:r>
      <w:r w:rsidR="00224FF7" w:rsidRPr="00481DB0">
        <w:rPr>
          <w:sz w:val="32"/>
          <w:szCs w:val="32"/>
        </w:rPr>
        <w:t>Immediate Joining.</w:t>
      </w:r>
    </w:p>
    <w:p w:rsidR="00482107" w:rsidRPr="00257577" w:rsidRDefault="00482107">
      <w:pPr>
        <w:pStyle w:val="ListBullet2"/>
        <w:ind w:left="360" w:firstLine="0"/>
        <w:rPr>
          <w:b/>
          <w:sz w:val="22"/>
          <w:szCs w:val="22"/>
        </w:rPr>
      </w:pPr>
    </w:p>
    <w:p w:rsidR="00903E8A" w:rsidRDefault="00903E8A">
      <w:pPr>
        <w:pStyle w:val="ListBullet2"/>
        <w:ind w:left="0" w:firstLine="0"/>
        <w:rPr>
          <w:u w:val="thick"/>
        </w:rPr>
      </w:pPr>
      <w:r>
        <w:rPr>
          <w:u w:val="thick"/>
        </w:rPr>
        <w:t>___________________________________________________________________________</w:t>
      </w:r>
      <w:r w:rsidR="00481DB0">
        <w:rPr>
          <w:u w:val="thick"/>
        </w:rPr>
        <w:t>______</w:t>
      </w:r>
    </w:p>
    <w:p w:rsidR="00481DB0" w:rsidRDefault="00481DB0">
      <w:pPr>
        <w:pStyle w:val="BodyTextFirstIndent2"/>
        <w:ind w:firstLine="0"/>
        <w:rPr>
          <w:b/>
        </w:rPr>
      </w:pPr>
    </w:p>
    <w:p w:rsidR="00903E8A" w:rsidRDefault="00903E8A">
      <w:pPr>
        <w:pStyle w:val="BodyTextFirstIndent2"/>
        <w:ind w:firstLine="0"/>
        <w:rPr>
          <w:b/>
          <w:i/>
        </w:rPr>
      </w:pPr>
      <w:r>
        <w:rPr>
          <w:b/>
          <w:i/>
        </w:rPr>
        <w:t>I Hereby declare that all  the above provided information is to the best of my knowledge  &amp; belief.</w:t>
      </w:r>
    </w:p>
    <w:p w:rsidR="00903E8A" w:rsidRDefault="00903E8A">
      <w:pPr>
        <w:pStyle w:val="BodyTextFirstIndent2"/>
        <w:rPr>
          <w:b/>
          <w:i/>
        </w:rPr>
      </w:pPr>
      <w:r>
        <w:rPr>
          <w:b/>
          <w:i/>
        </w:rPr>
        <w:t>Place :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b/>
          <w:i/>
        </w:rPr>
        <w:t xml:space="preserve">                                                                                    ____________________ </w:t>
      </w:r>
    </w:p>
    <w:p w:rsidR="00903E8A" w:rsidRDefault="00903E8A">
      <w:pPr>
        <w:pStyle w:val="BodyTextFirstIndent2"/>
        <w:rPr>
          <w:b/>
          <w:i/>
        </w:rPr>
      </w:pPr>
      <w:r>
        <w:rPr>
          <w:b/>
          <w:i/>
        </w:rPr>
        <w:t>Date :                                                                                               (Signature)</w:t>
      </w:r>
    </w:p>
    <w:sectPr w:rsidR="00903E8A" w:rsidSect="00481DB0">
      <w:pgSz w:w="11906" w:h="16838"/>
      <w:pgMar w:top="1296" w:right="1008" w:bottom="1296" w:left="1008" w:header="706" w:footer="706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8D9" w:rsidRPr="00E40C0E" w:rsidRDefault="00FF78D9" w:rsidP="00E40C0E">
      <w:pPr>
        <w:pStyle w:val="ListBullet2"/>
        <w:rPr>
          <w:rFonts w:ascii="Calibri" w:hAnsi="Calibri"/>
          <w:sz w:val="22"/>
          <w:szCs w:val="22"/>
          <w:lang w:val="en-IN"/>
        </w:rPr>
      </w:pPr>
      <w:r>
        <w:separator/>
      </w:r>
    </w:p>
  </w:endnote>
  <w:endnote w:type="continuationSeparator" w:id="1">
    <w:p w:rsidR="00FF78D9" w:rsidRPr="00E40C0E" w:rsidRDefault="00FF78D9" w:rsidP="00E40C0E">
      <w:pPr>
        <w:pStyle w:val="ListBullet2"/>
        <w:rPr>
          <w:rFonts w:ascii="Calibri" w:hAnsi="Calibri"/>
          <w:sz w:val="22"/>
          <w:szCs w:val="22"/>
          <w:lang w:val="en-I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fornian FB">
    <w:altName w:val="Doulos SI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8D9" w:rsidRPr="00E40C0E" w:rsidRDefault="00FF78D9" w:rsidP="00E40C0E">
      <w:pPr>
        <w:pStyle w:val="ListBullet2"/>
        <w:rPr>
          <w:rFonts w:ascii="Calibri" w:hAnsi="Calibri"/>
          <w:sz w:val="22"/>
          <w:szCs w:val="22"/>
          <w:lang w:val="en-IN"/>
        </w:rPr>
      </w:pPr>
      <w:r>
        <w:separator/>
      </w:r>
    </w:p>
  </w:footnote>
  <w:footnote w:type="continuationSeparator" w:id="1">
    <w:p w:rsidR="00FF78D9" w:rsidRPr="00E40C0E" w:rsidRDefault="00FF78D9" w:rsidP="00E40C0E">
      <w:pPr>
        <w:pStyle w:val="ListBullet2"/>
        <w:rPr>
          <w:rFonts w:ascii="Calibri" w:hAnsi="Calibri"/>
          <w:sz w:val="22"/>
          <w:szCs w:val="22"/>
          <w:lang w:val="en-I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oNotTrackMoves/>
  <w:defaultTabStop w:val="720"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88C"/>
    <w:rsid w:val="00006305"/>
    <w:rsid w:val="000129B7"/>
    <w:rsid w:val="00020610"/>
    <w:rsid w:val="00033FE9"/>
    <w:rsid w:val="00046EDF"/>
    <w:rsid w:val="00047BE2"/>
    <w:rsid w:val="000527FC"/>
    <w:rsid w:val="0005533E"/>
    <w:rsid w:val="000611CF"/>
    <w:rsid w:val="000631E8"/>
    <w:rsid w:val="0007294C"/>
    <w:rsid w:val="00076062"/>
    <w:rsid w:val="000A03D6"/>
    <w:rsid w:val="000B7579"/>
    <w:rsid w:val="000C071C"/>
    <w:rsid w:val="000C2383"/>
    <w:rsid w:val="000D11B6"/>
    <w:rsid w:val="000E4278"/>
    <w:rsid w:val="00102F9C"/>
    <w:rsid w:val="00113BF0"/>
    <w:rsid w:val="00113EAA"/>
    <w:rsid w:val="00120CFF"/>
    <w:rsid w:val="00160CD7"/>
    <w:rsid w:val="00172A27"/>
    <w:rsid w:val="00174305"/>
    <w:rsid w:val="00175967"/>
    <w:rsid w:val="00185B29"/>
    <w:rsid w:val="001B2075"/>
    <w:rsid w:val="001C59BA"/>
    <w:rsid w:val="001D0ECD"/>
    <w:rsid w:val="00210500"/>
    <w:rsid w:val="00224FF7"/>
    <w:rsid w:val="00227C0E"/>
    <w:rsid w:val="00244DC6"/>
    <w:rsid w:val="00251B16"/>
    <w:rsid w:val="00257577"/>
    <w:rsid w:val="00257CFD"/>
    <w:rsid w:val="00262717"/>
    <w:rsid w:val="002913D0"/>
    <w:rsid w:val="00297EDC"/>
    <w:rsid w:val="002A0596"/>
    <w:rsid w:val="002A2D68"/>
    <w:rsid w:val="002B3EA3"/>
    <w:rsid w:val="002B5D5F"/>
    <w:rsid w:val="002B6051"/>
    <w:rsid w:val="002B675B"/>
    <w:rsid w:val="002C4A0A"/>
    <w:rsid w:val="002D1298"/>
    <w:rsid w:val="002E09D2"/>
    <w:rsid w:val="002E1C7C"/>
    <w:rsid w:val="003032A1"/>
    <w:rsid w:val="003105AA"/>
    <w:rsid w:val="003247E3"/>
    <w:rsid w:val="00325293"/>
    <w:rsid w:val="003327FF"/>
    <w:rsid w:val="0036446A"/>
    <w:rsid w:val="00383E4F"/>
    <w:rsid w:val="00390705"/>
    <w:rsid w:val="003A0B00"/>
    <w:rsid w:val="003B2AA1"/>
    <w:rsid w:val="003C0B98"/>
    <w:rsid w:val="003E3A6C"/>
    <w:rsid w:val="00402F18"/>
    <w:rsid w:val="00403377"/>
    <w:rsid w:val="004106A3"/>
    <w:rsid w:val="0042039B"/>
    <w:rsid w:val="00431F4A"/>
    <w:rsid w:val="00481DB0"/>
    <w:rsid w:val="00482107"/>
    <w:rsid w:val="004915BC"/>
    <w:rsid w:val="00492943"/>
    <w:rsid w:val="004A6F4D"/>
    <w:rsid w:val="004B10C6"/>
    <w:rsid w:val="004B16C6"/>
    <w:rsid w:val="004B440A"/>
    <w:rsid w:val="004B5BDD"/>
    <w:rsid w:val="004B644B"/>
    <w:rsid w:val="004C1765"/>
    <w:rsid w:val="004C5C21"/>
    <w:rsid w:val="004D2287"/>
    <w:rsid w:val="004F7E0F"/>
    <w:rsid w:val="005249CD"/>
    <w:rsid w:val="005318CD"/>
    <w:rsid w:val="0054282E"/>
    <w:rsid w:val="00545881"/>
    <w:rsid w:val="0055040A"/>
    <w:rsid w:val="0055198F"/>
    <w:rsid w:val="005660FF"/>
    <w:rsid w:val="0057111A"/>
    <w:rsid w:val="00577FE8"/>
    <w:rsid w:val="005A7208"/>
    <w:rsid w:val="005D50C8"/>
    <w:rsid w:val="005D55AF"/>
    <w:rsid w:val="005E3DE1"/>
    <w:rsid w:val="005E5F86"/>
    <w:rsid w:val="005F5920"/>
    <w:rsid w:val="006006D2"/>
    <w:rsid w:val="00626B6B"/>
    <w:rsid w:val="006352C6"/>
    <w:rsid w:val="00636C2F"/>
    <w:rsid w:val="00637135"/>
    <w:rsid w:val="00640990"/>
    <w:rsid w:val="006437E0"/>
    <w:rsid w:val="00664F99"/>
    <w:rsid w:val="00675538"/>
    <w:rsid w:val="0068038C"/>
    <w:rsid w:val="00693A90"/>
    <w:rsid w:val="0069632B"/>
    <w:rsid w:val="0069634B"/>
    <w:rsid w:val="00696491"/>
    <w:rsid w:val="006A189C"/>
    <w:rsid w:val="006A7475"/>
    <w:rsid w:val="006B4C9C"/>
    <w:rsid w:val="006E3CF9"/>
    <w:rsid w:val="006F544E"/>
    <w:rsid w:val="006F7815"/>
    <w:rsid w:val="007011B8"/>
    <w:rsid w:val="007039A8"/>
    <w:rsid w:val="007131B5"/>
    <w:rsid w:val="007231A4"/>
    <w:rsid w:val="00726193"/>
    <w:rsid w:val="00726507"/>
    <w:rsid w:val="00752237"/>
    <w:rsid w:val="0076362A"/>
    <w:rsid w:val="0077027A"/>
    <w:rsid w:val="00787C9A"/>
    <w:rsid w:val="007940D0"/>
    <w:rsid w:val="00796357"/>
    <w:rsid w:val="007B7DB6"/>
    <w:rsid w:val="007C0FC0"/>
    <w:rsid w:val="007C2D50"/>
    <w:rsid w:val="007C4A39"/>
    <w:rsid w:val="007D34CC"/>
    <w:rsid w:val="007D626A"/>
    <w:rsid w:val="007E6F09"/>
    <w:rsid w:val="007F0383"/>
    <w:rsid w:val="007F25EA"/>
    <w:rsid w:val="007F4770"/>
    <w:rsid w:val="00800613"/>
    <w:rsid w:val="00800B65"/>
    <w:rsid w:val="00801E73"/>
    <w:rsid w:val="008247E5"/>
    <w:rsid w:val="0083771E"/>
    <w:rsid w:val="0084125D"/>
    <w:rsid w:val="0086136B"/>
    <w:rsid w:val="008627E9"/>
    <w:rsid w:val="00863EB0"/>
    <w:rsid w:val="008842F0"/>
    <w:rsid w:val="008844EC"/>
    <w:rsid w:val="00896ACB"/>
    <w:rsid w:val="008C3309"/>
    <w:rsid w:val="008C5D71"/>
    <w:rsid w:val="00903E8A"/>
    <w:rsid w:val="009122FA"/>
    <w:rsid w:val="00914644"/>
    <w:rsid w:val="0092237E"/>
    <w:rsid w:val="00924B04"/>
    <w:rsid w:val="00933495"/>
    <w:rsid w:val="00942AF8"/>
    <w:rsid w:val="00945881"/>
    <w:rsid w:val="0095141C"/>
    <w:rsid w:val="00972E83"/>
    <w:rsid w:val="00974C31"/>
    <w:rsid w:val="00984E62"/>
    <w:rsid w:val="00986C69"/>
    <w:rsid w:val="00995D89"/>
    <w:rsid w:val="009A15AE"/>
    <w:rsid w:val="009A4DD5"/>
    <w:rsid w:val="009D1C7D"/>
    <w:rsid w:val="009E41F9"/>
    <w:rsid w:val="00A03527"/>
    <w:rsid w:val="00A12D7B"/>
    <w:rsid w:val="00A32C2A"/>
    <w:rsid w:val="00A435E4"/>
    <w:rsid w:val="00A50C33"/>
    <w:rsid w:val="00A517CC"/>
    <w:rsid w:val="00A56C9E"/>
    <w:rsid w:val="00A625D3"/>
    <w:rsid w:val="00A64069"/>
    <w:rsid w:val="00A75C7A"/>
    <w:rsid w:val="00A77A56"/>
    <w:rsid w:val="00A97786"/>
    <w:rsid w:val="00AA2D52"/>
    <w:rsid w:val="00AB5B00"/>
    <w:rsid w:val="00AC15FE"/>
    <w:rsid w:val="00AD0ED6"/>
    <w:rsid w:val="00AD3550"/>
    <w:rsid w:val="00AF7F36"/>
    <w:rsid w:val="00B25825"/>
    <w:rsid w:val="00B368A8"/>
    <w:rsid w:val="00B45DAE"/>
    <w:rsid w:val="00B505E9"/>
    <w:rsid w:val="00B526E0"/>
    <w:rsid w:val="00B65543"/>
    <w:rsid w:val="00B72765"/>
    <w:rsid w:val="00B92103"/>
    <w:rsid w:val="00BA1ED9"/>
    <w:rsid w:val="00BA32A7"/>
    <w:rsid w:val="00BB4FEA"/>
    <w:rsid w:val="00BB5065"/>
    <w:rsid w:val="00BC22EA"/>
    <w:rsid w:val="00BC3651"/>
    <w:rsid w:val="00BD0F87"/>
    <w:rsid w:val="00BE1AEA"/>
    <w:rsid w:val="00BE29F0"/>
    <w:rsid w:val="00BE4D73"/>
    <w:rsid w:val="00BF491E"/>
    <w:rsid w:val="00C0013D"/>
    <w:rsid w:val="00C05F2C"/>
    <w:rsid w:val="00C13298"/>
    <w:rsid w:val="00C14495"/>
    <w:rsid w:val="00C16F8B"/>
    <w:rsid w:val="00C176D0"/>
    <w:rsid w:val="00C23119"/>
    <w:rsid w:val="00C361B7"/>
    <w:rsid w:val="00C40446"/>
    <w:rsid w:val="00C56C80"/>
    <w:rsid w:val="00C6056D"/>
    <w:rsid w:val="00C6149A"/>
    <w:rsid w:val="00C61637"/>
    <w:rsid w:val="00C66A98"/>
    <w:rsid w:val="00C7526D"/>
    <w:rsid w:val="00C8166F"/>
    <w:rsid w:val="00C8459B"/>
    <w:rsid w:val="00C86C7F"/>
    <w:rsid w:val="00C933FE"/>
    <w:rsid w:val="00C961E4"/>
    <w:rsid w:val="00CA37E1"/>
    <w:rsid w:val="00CC111A"/>
    <w:rsid w:val="00CD7F19"/>
    <w:rsid w:val="00CE56B5"/>
    <w:rsid w:val="00CF6E9D"/>
    <w:rsid w:val="00D03D99"/>
    <w:rsid w:val="00D120D2"/>
    <w:rsid w:val="00D12352"/>
    <w:rsid w:val="00D260EA"/>
    <w:rsid w:val="00D2715B"/>
    <w:rsid w:val="00D33C29"/>
    <w:rsid w:val="00D35DA4"/>
    <w:rsid w:val="00D41F2E"/>
    <w:rsid w:val="00D52794"/>
    <w:rsid w:val="00D659BF"/>
    <w:rsid w:val="00DA0271"/>
    <w:rsid w:val="00DA08E9"/>
    <w:rsid w:val="00DA3C68"/>
    <w:rsid w:val="00DB07B2"/>
    <w:rsid w:val="00DD03A3"/>
    <w:rsid w:val="00DF02F9"/>
    <w:rsid w:val="00E0515E"/>
    <w:rsid w:val="00E06294"/>
    <w:rsid w:val="00E2038B"/>
    <w:rsid w:val="00E26CA7"/>
    <w:rsid w:val="00E40C0E"/>
    <w:rsid w:val="00E50293"/>
    <w:rsid w:val="00E5779E"/>
    <w:rsid w:val="00E6317A"/>
    <w:rsid w:val="00E66B65"/>
    <w:rsid w:val="00E81D97"/>
    <w:rsid w:val="00E8527F"/>
    <w:rsid w:val="00E8671D"/>
    <w:rsid w:val="00E86A00"/>
    <w:rsid w:val="00E9396A"/>
    <w:rsid w:val="00E94634"/>
    <w:rsid w:val="00E966F4"/>
    <w:rsid w:val="00ED4029"/>
    <w:rsid w:val="00EF69CA"/>
    <w:rsid w:val="00F06C99"/>
    <w:rsid w:val="00F10A7E"/>
    <w:rsid w:val="00F15E76"/>
    <w:rsid w:val="00F26F20"/>
    <w:rsid w:val="00F733F9"/>
    <w:rsid w:val="00F7446D"/>
    <w:rsid w:val="00F85DAB"/>
    <w:rsid w:val="00F904DA"/>
    <w:rsid w:val="00FA5DF2"/>
    <w:rsid w:val="00FA74EF"/>
    <w:rsid w:val="00FC2754"/>
    <w:rsid w:val="00FD0103"/>
    <w:rsid w:val="00FF08CF"/>
    <w:rsid w:val="00FF218F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29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D33C29"/>
    <w:rPr>
      <w:color w:val="800080"/>
      <w:u w:val="single"/>
    </w:rPr>
  </w:style>
  <w:style w:type="character" w:styleId="Hyperlink">
    <w:name w:val="Hyperlink"/>
    <w:basedOn w:val="DefaultParagraphFont"/>
    <w:rsid w:val="00D33C29"/>
    <w:rPr>
      <w:rFonts w:cs="Times New Roman"/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D33C29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33C29"/>
    <w:rPr>
      <w:rFonts w:cs="Times New Roman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33C29"/>
    <w:rPr>
      <w:rFonts w:cs="Times New Roman"/>
      <w:sz w:val="22"/>
      <w:szCs w:val="22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D33C29"/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33C29"/>
    <w:rPr>
      <w:rFonts w:cs="Times New Roman"/>
      <w:sz w:val="22"/>
      <w:szCs w:val="22"/>
      <w:lang w:eastAsia="en-US"/>
    </w:rPr>
  </w:style>
  <w:style w:type="character" w:customStyle="1" w:styleId="grntxt">
    <w:name w:val="grntxt"/>
    <w:basedOn w:val="DefaultParagraphFont"/>
    <w:rsid w:val="00D33C29"/>
  </w:style>
  <w:style w:type="character" w:customStyle="1" w:styleId="BalloonTextChar">
    <w:name w:val="Balloon Text Char"/>
    <w:basedOn w:val="DefaultParagraphFont"/>
    <w:link w:val="BalloonText"/>
    <w:rsid w:val="00D33C29"/>
    <w:rPr>
      <w:rFonts w:ascii="Tahoma" w:hAnsi="Tahoma" w:cs="Tahoma"/>
      <w:sz w:val="16"/>
      <w:szCs w:val="16"/>
      <w:lang w:val="en-IN"/>
    </w:rPr>
  </w:style>
  <w:style w:type="paragraph" w:styleId="ListBullet2">
    <w:name w:val="List Bullet 2"/>
    <w:basedOn w:val="Normal"/>
    <w:rsid w:val="00D33C29"/>
    <w:pPr>
      <w:tabs>
        <w:tab w:val="left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  <w:lang w:val="en-US"/>
    </w:rPr>
  </w:style>
  <w:style w:type="paragraph" w:styleId="List">
    <w:name w:val="List"/>
    <w:basedOn w:val="Normal"/>
    <w:rsid w:val="00D33C29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D33C29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link w:val="FooterChar"/>
    <w:rsid w:val="00D33C29"/>
    <w:pPr>
      <w:tabs>
        <w:tab w:val="center" w:pos="4513"/>
        <w:tab w:val="right" w:pos="9026"/>
      </w:tabs>
    </w:pPr>
  </w:style>
  <w:style w:type="paragraph" w:styleId="BodyTextFirstIndent2">
    <w:name w:val="Body Text First Indent 2"/>
    <w:basedOn w:val="BodyTextIndent"/>
    <w:link w:val="BodyTextFirstIndent2Char"/>
    <w:rsid w:val="00D33C29"/>
    <w:pPr>
      <w:spacing w:line="240" w:lineRule="auto"/>
      <w:ind w:firstLine="21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33C29"/>
    <w:pPr>
      <w:spacing w:after="120"/>
      <w:ind w:left="283"/>
    </w:pPr>
  </w:style>
  <w:style w:type="paragraph" w:styleId="Caption">
    <w:name w:val="caption"/>
    <w:basedOn w:val="Normal"/>
    <w:next w:val="Normal"/>
    <w:qFormat/>
    <w:rsid w:val="00D33C29"/>
    <w:pPr>
      <w:spacing w:after="0" w:line="240" w:lineRule="auto"/>
    </w:pPr>
    <w:rPr>
      <w:rFonts w:ascii="Times New Roman" w:hAnsi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D33C29"/>
    <w:pPr>
      <w:spacing w:after="12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D33C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33C29"/>
    <w:pPr>
      <w:ind w:left="720"/>
      <w:contextualSpacing/>
    </w:pPr>
    <w:rPr>
      <w:rFonts w:eastAsia="Calibri"/>
      <w:szCs w:val="20"/>
      <w:lang w:val="en-US" w:bidi="hi-IN"/>
    </w:rPr>
  </w:style>
  <w:style w:type="table" w:styleId="TableGrid">
    <w:name w:val="Table Grid"/>
    <w:basedOn w:val="TableNormal"/>
    <w:uiPriority w:val="59"/>
    <w:rsid w:val="00C404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yiddastaan.blogspo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bar12378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306D-D264-402B-82FC-04ECF4B8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SAYID's RESUME</vt:lpstr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SAYID's RESUME</dc:title>
  <dc:subject>CV of SAYID AKBAR</dc:subject>
  <dc:creator>SAYID</dc:creator>
  <cp:keywords>SAYID AKBAR</cp:keywords>
  <dc:description>I Hereby declare that all  the above provided information is to the best of my knowledge  &amp; belief.</dc:description>
  <cp:lastModifiedBy>DASTAAN</cp:lastModifiedBy>
  <cp:revision>89</cp:revision>
  <cp:lastPrinted>2009-02-23T06:19:00Z</cp:lastPrinted>
  <dcterms:created xsi:type="dcterms:W3CDTF">2017-05-02T10:59:00Z</dcterms:created>
  <dcterms:modified xsi:type="dcterms:W3CDTF">2018-05-20T06:27:00Z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